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2" w:rsidRPr="00A25A82" w:rsidRDefault="00A25A82" w:rsidP="00A25A82">
      <w:pPr>
        <w:pageBreakBefore/>
        <w:shd w:val="clear" w:color="auto" w:fill="D9D9D9" w:themeFill="background1" w:themeFillShade="D9"/>
        <w:tabs>
          <w:tab w:val="right" w:pos="9072"/>
        </w:tabs>
        <w:spacing w:after="60" w:line="276" w:lineRule="auto"/>
        <w:rPr>
          <w:rFonts w:ascii="Calibri" w:hAnsi="Calibri" w:cs="Arial"/>
          <w:b/>
          <w:bCs/>
          <w:kern w:val="2"/>
          <w:sz w:val="22"/>
          <w:szCs w:val="22"/>
          <w:lang w:eastAsia="ar-SA"/>
        </w:rPr>
      </w:pPr>
      <w:r w:rsidRPr="00A25A82">
        <w:rPr>
          <w:rFonts w:ascii="Calibri" w:hAnsi="Calibri" w:cs="Arial"/>
          <w:b/>
          <w:bCs/>
          <w:kern w:val="2"/>
          <w:sz w:val="22"/>
          <w:szCs w:val="22"/>
          <w:lang w:val="x-none" w:eastAsia="ar-SA"/>
        </w:rPr>
        <w:t>Załącznik nr 17 do SIWZ. Formularz: Zobowiązanie do oddania do dyspozycji Wykonawcy niezbędnych zasobów na potrzeby realizacji zamówienia</w:t>
      </w:r>
      <w:r w:rsidRPr="00A25A82">
        <w:rPr>
          <w:rFonts w:ascii="Calibri" w:hAnsi="Calibri" w:cs="Arial"/>
          <w:b/>
          <w:bCs/>
          <w:kern w:val="2"/>
          <w:sz w:val="22"/>
          <w:szCs w:val="22"/>
          <w:lang w:eastAsia="ar-SA"/>
        </w:rPr>
        <w:t>.</w:t>
      </w:r>
    </w:p>
    <w:p w:rsidR="00A25A82" w:rsidRPr="00A25A82" w:rsidRDefault="00A25A82" w:rsidP="00A25A82">
      <w:pPr>
        <w:spacing w:after="60" w:line="276" w:lineRule="auto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A25A82">
        <w:rPr>
          <w:rFonts w:ascii="Calibri" w:hAnsi="Calibri" w:cs="Arial"/>
          <w:b/>
          <w:bCs/>
          <w:sz w:val="22"/>
          <w:szCs w:val="22"/>
          <w:lang w:eastAsia="pl-PL"/>
        </w:rPr>
        <w:t>ZOBOWIĄZANIE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A25A82">
        <w:rPr>
          <w:rFonts w:ascii="Calibri" w:hAnsi="Calibri" w:cs="Arial"/>
          <w:b/>
          <w:bCs/>
          <w:sz w:val="22"/>
          <w:szCs w:val="22"/>
          <w:lang w:eastAsia="pl-PL"/>
        </w:rPr>
        <w:t>do oddania do dyspozycji niezbędnych zasobów na potrzeby realizacji zamówienia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</w:p>
    <w:p w:rsidR="00A25A82" w:rsidRPr="00A25A82" w:rsidRDefault="00A25A82" w:rsidP="00A25A82">
      <w:pPr>
        <w:spacing w:after="60" w:line="276" w:lineRule="auto"/>
        <w:jc w:val="both"/>
        <w:rPr>
          <w:rFonts w:ascii="Calibri" w:eastAsia="Calibri" w:hAnsi="Calibri" w:cs="Arial"/>
          <w:b/>
          <w:sz w:val="22"/>
          <w:szCs w:val="22"/>
          <w:lang w:eastAsia="pl-PL"/>
        </w:rPr>
      </w:pPr>
      <w:r w:rsidRPr="00A25A82">
        <w:rPr>
          <w:rFonts w:ascii="Calibri" w:eastAsia="Calibri" w:hAnsi="Calibri" w:cs="Arial"/>
          <w:sz w:val="22"/>
          <w:szCs w:val="22"/>
          <w:lang w:eastAsia="pl-PL"/>
        </w:rPr>
        <w:t xml:space="preserve">Nawiązując do ogłoszenia o zamówieniu w postępowaniu o udzielenie zamówienia publicznego w trybie przetargu nieograniczonego na </w:t>
      </w:r>
      <w:r w:rsidRPr="00A25A82">
        <w:rPr>
          <w:rFonts w:ascii="Calibri" w:eastAsia="Calibri" w:hAnsi="Calibri" w:cs="Arial"/>
          <w:b/>
          <w:sz w:val="22"/>
          <w:szCs w:val="22"/>
          <w:lang w:eastAsia="pl-PL"/>
        </w:rPr>
        <w:t>„Ubezpieczenie floty pojazdów oraz jednostek pływających Centrum Obsługi Kancelarii Prezydenta RP. Część I: Ubezpieczenie floty pojazdów, Część II: Ubezpieczenie jednostek pływających”</w:t>
      </w:r>
    </w:p>
    <w:p w:rsidR="00A25A82" w:rsidRPr="00A25A82" w:rsidRDefault="00A25A82" w:rsidP="00A25A82">
      <w:pPr>
        <w:spacing w:after="60" w:line="276" w:lineRule="auto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A25A82">
        <w:rPr>
          <w:rFonts w:ascii="Calibri" w:eastAsia="Calibri" w:hAnsi="Calibri" w:cs="Arial"/>
          <w:b/>
          <w:sz w:val="22"/>
          <w:szCs w:val="22"/>
          <w:lang w:eastAsia="pl-PL"/>
        </w:rPr>
        <w:t>[znak sprawy PN/UK/2019-01/MW]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 xml:space="preserve">Ja(/My) niżej podpisany(/ni) ………………….……………..……………… będąc upoważnionym(/mi) do 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ind w:left="1418" w:firstLine="709"/>
        <w:jc w:val="both"/>
        <w:rPr>
          <w:rFonts w:ascii="Calibri" w:hAnsi="Calibri" w:cs="Arial"/>
          <w:sz w:val="16"/>
          <w:szCs w:val="22"/>
          <w:lang w:eastAsia="pl-PL"/>
        </w:rPr>
      </w:pPr>
      <w:r w:rsidRPr="00A25A82">
        <w:rPr>
          <w:rFonts w:ascii="Calibri" w:hAnsi="Calibri" w:cs="Arial"/>
          <w:sz w:val="16"/>
          <w:szCs w:val="22"/>
          <w:lang w:eastAsia="pl-PL"/>
        </w:rPr>
        <w:t xml:space="preserve">                (imię i nazwisko składającego oświadczenie)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reprezentowania:</w:t>
      </w: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…………………………….………………………………….………………………………………………..……</w:t>
      </w: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18"/>
          <w:szCs w:val="22"/>
          <w:lang w:eastAsia="pl-PL"/>
        </w:rPr>
      </w:pPr>
      <w:r w:rsidRPr="00A25A82">
        <w:rPr>
          <w:rFonts w:ascii="Calibri" w:hAnsi="Calibri" w:cs="Arial"/>
          <w:sz w:val="18"/>
          <w:szCs w:val="22"/>
          <w:lang w:eastAsia="pl-PL"/>
        </w:rPr>
        <w:t>(nazwa i adres  podmiotu oddającego do dyspozycji zasoby)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b/>
          <w:bCs/>
          <w:sz w:val="22"/>
          <w:szCs w:val="22"/>
          <w:lang w:eastAsia="pl-PL"/>
        </w:rPr>
        <w:t>o ś w i a d c z a m(/y)</w:t>
      </w:r>
      <w:r w:rsidRPr="00A25A82">
        <w:rPr>
          <w:rFonts w:ascii="Calibri" w:hAnsi="Calibri" w:cs="Arial"/>
          <w:sz w:val="22"/>
          <w:szCs w:val="22"/>
          <w:lang w:eastAsia="pl-PL"/>
        </w:rPr>
        <w:t>,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 xml:space="preserve">że wyżej wymieniony podmiot, stosownie do art. 26 ust. 2b ustawy z dnia 29 stycznia 2004 r. – Prawo zamówień publicznych (Dz. U. z 2018 r. poz. 1986, z </w:t>
      </w:r>
      <w:proofErr w:type="spellStart"/>
      <w:r w:rsidRPr="00A25A82">
        <w:rPr>
          <w:rFonts w:ascii="Calibri" w:hAnsi="Calibri" w:cs="Arial"/>
          <w:sz w:val="22"/>
          <w:szCs w:val="22"/>
          <w:lang w:eastAsia="pl-PL"/>
        </w:rPr>
        <w:t>późn</w:t>
      </w:r>
      <w:proofErr w:type="spellEnd"/>
      <w:r w:rsidRPr="00A25A82">
        <w:rPr>
          <w:rFonts w:ascii="Calibri" w:hAnsi="Calibri" w:cs="Arial"/>
          <w:sz w:val="22"/>
          <w:szCs w:val="22"/>
          <w:lang w:eastAsia="pl-PL"/>
        </w:rPr>
        <w:t>. zm.), odda Wykonawcy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…………………………………………………………………....…………………………….…………….…….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rPr>
          <w:rFonts w:ascii="Calibri" w:hAnsi="Calibri" w:cs="Arial"/>
          <w:sz w:val="18"/>
          <w:szCs w:val="22"/>
          <w:lang w:eastAsia="pl-PL"/>
        </w:rPr>
      </w:pPr>
      <w:r w:rsidRPr="00A25A82">
        <w:rPr>
          <w:rFonts w:ascii="Calibri" w:hAnsi="Calibri" w:cs="Arial"/>
          <w:sz w:val="18"/>
          <w:szCs w:val="22"/>
          <w:lang w:eastAsia="pl-PL"/>
        </w:rPr>
        <w:t>(nazwa i adres  Wykonawcy składającego ofertę)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do dyspozycji niezbędne zasoby</w:t>
      </w:r>
      <w:r w:rsidRPr="00A25A82">
        <w:rPr>
          <w:rFonts w:ascii="Calibri" w:hAnsi="Calibri" w:cs="Arial"/>
          <w:sz w:val="20"/>
          <w:szCs w:val="22"/>
          <w:vertAlign w:val="superscript"/>
          <w:lang w:eastAsia="pl-PL"/>
        </w:rPr>
        <w:footnoteReference w:id="1"/>
      </w:r>
      <w:r w:rsidRPr="00A25A82">
        <w:rPr>
          <w:rFonts w:ascii="Calibri" w:hAnsi="Calibri" w:cs="Arial"/>
          <w:sz w:val="22"/>
          <w:szCs w:val="22"/>
          <w:lang w:eastAsia="pl-PL"/>
        </w:rPr>
        <w:t>……………………………………………………………………………….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18"/>
          <w:szCs w:val="22"/>
          <w:lang w:eastAsia="pl-PL"/>
        </w:rPr>
      </w:pPr>
      <w:r w:rsidRPr="00A25A82">
        <w:rPr>
          <w:rFonts w:ascii="Calibri" w:hAnsi="Calibri" w:cs="Arial"/>
          <w:sz w:val="18"/>
          <w:szCs w:val="22"/>
          <w:lang w:eastAsia="pl-PL"/>
        </w:rPr>
        <w:t xml:space="preserve">                                                                                                         (zakres udostępnianych zasobów)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bCs/>
          <w:sz w:val="22"/>
          <w:szCs w:val="22"/>
          <w:lang w:eastAsia="pl-PL"/>
        </w:rPr>
        <w:t>na potrzeby wykonania zamówienia</w:t>
      </w:r>
      <w:r w:rsidRPr="00A25A82">
        <w:rPr>
          <w:rFonts w:ascii="Calibri" w:hAnsi="Calibri" w:cs="Arial"/>
          <w:sz w:val="22"/>
          <w:szCs w:val="22"/>
          <w:lang w:eastAsia="pl-PL"/>
        </w:rPr>
        <w:t xml:space="preserve"> pn.  ………………………………………….………………………………………… 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ind w:left="709" w:firstLine="709"/>
        <w:jc w:val="center"/>
        <w:rPr>
          <w:rFonts w:ascii="Calibri" w:hAnsi="Calibri" w:cs="Arial"/>
          <w:sz w:val="18"/>
          <w:szCs w:val="22"/>
          <w:lang w:eastAsia="pl-PL"/>
        </w:rPr>
      </w:pPr>
      <w:r w:rsidRPr="00A25A82">
        <w:rPr>
          <w:rFonts w:ascii="Calibri" w:hAnsi="Calibri" w:cs="Arial"/>
          <w:sz w:val="18"/>
          <w:szCs w:val="22"/>
          <w:lang w:eastAsia="pl-PL"/>
        </w:rPr>
        <w:t>(nazwa zamówienia publicznego)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rPr>
          <w:rFonts w:ascii="Calibri" w:hAnsi="Calibri" w:cs="Arial"/>
          <w:bCs/>
          <w:sz w:val="22"/>
          <w:szCs w:val="22"/>
          <w:lang w:eastAsia="pl-PL"/>
        </w:rPr>
      </w:pPr>
      <w:r w:rsidRPr="00A25A82">
        <w:rPr>
          <w:rFonts w:ascii="Calibri" w:hAnsi="Calibri" w:cs="Arial"/>
          <w:bCs/>
          <w:sz w:val="22"/>
          <w:szCs w:val="22"/>
          <w:lang w:eastAsia="pl-PL"/>
        </w:rPr>
        <w:t>oznaczonego nr ………………, część nr ………………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przez cały okres realizacji zamówienia i w celu jego należytego wykonania.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Sposób wykorzystania w/w zasobów przez Wykonawcę przy wykonywaniu zamówienia to</w:t>
      </w:r>
      <w:r w:rsidRPr="00A25A82">
        <w:rPr>
          <w:rFonts w:ascii="Calibri" w:hAnsi="Calibri" w:cs="Arial"/>
          <w:sz w:val="20"/>
          <w:szCs w:val="22"/>
          <w:vertAlign w:val="superscript"/>
          <w:lang w:eastAsia="pl-PL"/>
        </w:rPr>
        <w:footnoteReference w:id="2"/>
      </w:r>
      <w:r w:rsidRPr="00A25A82">
        <w:rPr>
          <w:rFonts w:ascii="Calibri" w:hAnsi="Calibri" w:cs="Arial"/>
          <w:sz w:val="22"/>
          <w:szCs w:val="22"/>
          <w:lang w:eastAsia="pl-PL"/>
        </w:rPr>
        <w:t>: ………….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………………………………………………………………………………………………………………….......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A25A82">
        <w:rPr>
          <w:rFonts w:ascii="Calibri" w:hAnsi="Calibri" w:cs="Arial"/>
          <w:sz w:val="22"/>
          <w:szCs w:val="22"/>
          <w:lang w:eastAsia="pl-PL"/>
        </w:rPr>
        <w:t>Charakter stosunku, jaki będzie łączył nas z Wykonawcą</w:t>
      </w:r>
      <w:r w:rsidRPr="00A25A82">
        <w:rPr>
          <w:rFonts w:ascii="Calibri" w:hAnsi="Calibri" w:cs="Arial"/>
          <w:sz w:val="20"/>
          <w:szCs w:val="22"/>
          <w:vertAlign w:val="superscript"/>
          <w:lang w:eastAsia="pl-PL"/>
        </w:rPr>
        <w:footnoteReference w:id="3"/>
      </w:r>
      <w:r w:rsidRPr="00A25A82">
        <w:rPr>
          <w:rFonts w:ascii="Calibri" w:hAnsi="Calibri" w:cs="Arial"/>
          <w:sz w:val="22"/>
          <w:szCs w:val="22"/>
          <w:lang w:eastAsia="pl-PL"/>
        </w:rPr>
        <w:t>: ………………………………………………..</w:t>
      </w: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/>
          <w:i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/>
          <w:i/>
          <w:sz w:val="22"/>
          <w:szCs w:val="22"/>
          <w:lang w:eastAsia="pl-PL"/>
        </w:rPr>
      </w:pPr>
    </w:p>
    <w:p w:rsidR="00A25A82" w:rsidRPr="00A25A82" w:rsidRDefault="00A25A82" w:rsidP="00A25A8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/>
          <w:i/>
          <w:sz w:val="20"/>
          <w:szCs w:val="22"/>
          <w:lang w:eastAsia="pl-PL"/>
        </w:rPr>
      </w:pPr>
      <w:r w:rsidRPr="00A25A82">
        <w:rPr>
          <w:rFonts w:ascii="Calibri" w:hAnsi="Calibri"/>
          <w:i/>
          <w:sz w:val="20"/>
          <w:szCs w:val="22"/>
          <w:lang w:eastAsia="pl-PL"/>
        </w:rPr>
        <w:t>……………………………………………….</w:t>
      </w:r>
    </w:p>
    <w:p w:rsidR="00A25A82" w:rsidRPr="00A25A82" w:rsidRDefault="00A25A82" w:rsidP="00A25A82">
      <w:pPr>
        <w:tabs>
          <w:tab w:val="right" w:pos="9354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hAnsi="Calibri"/>
          <w:i/>
          <w:sz w:val="20"/>
          <w:szCs w:val="22"/>
          <w:lang w:eastAsia="pl-PL"/>
        </w:rPr>
      </w:pPr>
      <w:r w:rsidRPr="00A25A82">
        <w:rPr>
          <w:rFonts w:ascii="Calibri" w:hAnsi="Calibri" w:cs="Arial"/>
          <w:i/>
          <w:sz w:val="20"/>
          <w:szCs w:val="22"/>
          <w:lang w:eastAsia="pl-PL"/>
        </w:rPr>
        <w:t xml:space="preserve">(miejsce i data złożenia oświadczenia) </w:t>
      </w:r>
      <w:r w:rsidRPr="00A25A82">
        <w:rPr>
          <w:rFonts w:ascii="Calibri" w:hAnsi="Calibri" w:cs="Arial"/>
          <w:i/>
          <w:sz w:val="20"/>
          <w:szCs w:val="22"/>
          <w:lang w:eastAsia="pl-PL"/>
        </w:rPr>
        <w:tab/>
        <w:t xml:space="preserve"> </w:t>
      </w:r>
      <w:r w:rsidRPr="00A25A82">
        <w:rPr>
          <w:rFonts w:ascii="Calibri" w:hAnsi="Calibri"/>
          <w:i/>
          <w:sz w:val="20"/>
          <w:szCs w:val="22"/>
          <w:lang w:eastAsia="pl-PL"/>
        </w:rPr>
        <w:t>.………………….…………………..………………………</w:t>
      </w:r>
    </w:p>
    <w:p w:rsidR="00A25A82" w:rsidRPr="00A25A82" w:rsidRDefault="00A25A82" w:rsidP="00A25A82">
      <w:pPr>
        <w:spacing w:after="60" w:line="276" w:lineRule="auto"/>
        <w:ind w:left="4248"/>
        <w:jc w:val="right"/>
        <w:rPr>
          <w:rFonts w:ascii="Calibri" w:hAnsi="Calibri" w:cs="Arial"/>
          <w:i/>
          <w:iCs/>
          <w:sz w:val="18"/>
          <w:szCs w:val="22"/>
          <w:lang w:eastAsia="pl-PL"/>
        </w:rPr>
      </w:pPr>
      <w:r w:rsidRPr="00A25A82">
        <w:rPr>
          <w:rFonts w:ascii="Calibri" w:hAnsi="Calibri" w:cs="Arial"/>
          <w:i/>
          <w:iCs/>
          <w:sz w:val="18"/>
          <w:szCs w:val="22"/>
          <w:lang w:eastAsia="pl-PL"/>
        </w:rPr>
        <w:t>(pieczęć i podpis osoby uprawnionej do składania  oświadczeń woli w</w:t>
      </w:r>
      <w:r>
        <w:rPr>
          <w:rFonts w:ascii="Calibri" w:hAnsi="Calibri" w:cs="Arial"/>
          <w:i/>
          <w:iCs/>
          <w:sz w:val="18"/>
          <w:szCs w:val="22"/>
          <w:lang w:eastAsia="pl-PL"/>
        </w:rPr>
        <w:t> </w:t>
      </w:r>
      <w:r w:rsidRPr="00A25A82">
        <w:rPr>
          <w:rFonts w:ascii="Calibri" w:hAnsi="Calibri" w:cs="Arial"/>
          <w:i/>
          <w:iCs/>
          <w:sz w:val="18"/>
          <w:szCs w:val="22"/>
          <w:lang w:eastAsia="pl-PL"/>
        </w:rPr>
        <w:t>imieniu podmiotu oddającego do dyspozycji zasoby)</w:t>
      </w:r>
    </w:p>
    <w:p w:rsidR="00A25A82" w:rsidRPr="00A25A82" w:rsidRDefault="00A25A82" w:rsidP="00A25A82">
      <w:pPr>
        <w:spacing w:after="60" w:line="276" w:lineRule="auto"/>
        <w:jc w:val="both"/>
        <w:rPr>
          <w:rFonts w:ascii="Calibri" w:hAnsi="Calibri"/>
          <w:b/>
          <w:i/>
          <w:iCs/>
          <w:sz w:val="22"/>
          <w:szCs w:val="22"/>
          <w:lang w:eastAsia="pl-PL"/>
        </w:rPr>
      </w:pPr>
    </w:p>
    <w:p w:rsidR="00BA1345" w:rsidRPr="00A25A82" w:rsidRDefault="00BA1345" w:rsidP="00A25A82">
      <w:bookmarkStart w:id="0" w:name="_GoBack"/>
      <w:bookmarkEnd w:id="0"/>
    </w:p>
    <w:sectPr w:rsidR="00BA1345" w:rsidRPr="00A25A82" w:rsidSect="007C7263">
      <w:footerReference w:type="default" r:id="rId9"/>
      <w:pgSz w:w="11906" w:h="16838" w:code="9"/>
      <w:pgMar w:top="1134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07" w:rsidRDefault="004E0507">
      <w:r>
        <w:separator/>
      </w:r>
    </w:p>
  </w:endnote>
  <w:endnote w:type="continuationSeparator" w:id="0">
    <w:p w:rsidR="004E0507" w:rsidRDefault="004E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1B" w:rsidRPr="00DD3FF0" w:rsidRDefault="00EF4E1B" w:rsidP="00DD3FF0">
    <w:pPr>
      <w:widowControl w:val="0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07" w:rsidRDefault="004E0507">
      <w:r>
        <w:separator/>
      </w:r>
    </w:p>
  </w:footnote>
  <w:footnote w:type="continuationSeparator" w:id="0">
    <w:p w:rsidR="004E0507" w:rsidRDefault="004E0507">
      <w:r>
        <w:continuationSeparator/>
      </w:r>
    </w:p>
  </w:footnote>
  <w:footnote w:id="1">
    <w:p w:rsidR="00A25A82" w:rsidRPr="000A55C8" w:rsidRDefault="00A25A82" w:rsidP="00A25A82">
      <w:pPr>
        <w:pStyle w:val="Tekstprzypisudolnego"/>
        <w:rPr>
          <w:rFonts w:ascii="Calibri" w:hAnsi="Calibri"/>
        </w:rPr>
      </w:pPr>
      <w:r w:rsidRPr="000A55C8">
        <w:rPr>
          <w:rStyle w:val="Odwoanieprzypisudolnego"/>
          <w:rFonts w:ascii="Calibri" w:hAnsi="Calibri"/>
        </w:rPr>
        <w:footnoteRef/>
      </w:r>
      <w:r w:rsidRPr="000A55C8">
        <w:rPr>
          <w:rFonts w:ascii="Calibri" w:hAnsi="Calibri"/>
        </w:rPr>
        <w:t xml:space="preserve"> Zakres udostępnianych zasobów niezbędnych do potwierdzenia spełniania warunku</w:t>
      </w:r>
      <w:r>
        <w:rPr>
          <w:rFonts w:ascii="Calibri" w:hAnsi="Calibri"/>
        </w:rPr>
        <w:t>.</w:t>
      </w:r>
    </w:p>
    <w:p w:rsidR="00A25A82" w:rsidRPr="000A55C8" w:rsidRDefault="00A25A82" w:rsidP="00A25A82">
      <w:pPr>
        <w:pStyle w:val="Tekstprzypisudolnego"/>
        <w:rPr>
          <w:sz w:val="18"/>
        </w:rPr>
      </w:pPr>
    </w:p>
  </w:footnote>
  <w:footnote w:id="2">
    <w:p w:rsidR="00A25A82" w:rsidRPr="000A55C8" w:rsidRDefault="00A25A82" w:rsidP="00A25A82">
      <w:pPr>
        <w:widowControl w:val="0"/>
        <w:suppressAutoHyphens/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0A55C8">
        <w:rPr>
          <w:rStyle w:val="Odwoanieprzypisudolnego"/>
          <w:rFonts w:ascii="Calibri" w:hAnsi="Calibri"/>
          <w:szCs w:val="20"/>
        </w:rPr>
        <w:footnoteRef/>
      </w:r>
      <w:r w:rsidRPr="000A55C8">
        <w:rPr>
          <w:rFonts w:ascii="Calibri" w:hAnsi="Calibri"/>
          <w:sz w:val="20"/>
          <w:szCs w:val="20"/>
        </w:rPr>
        <w:t xml:space="preserve"> </w:t>
      </w:r>
      <w:r w:rsidRPr="000A55C8">
        <w:rPr>
          <w:rFonts w:ascii="Calibri" w:hAnsi="Calibri" w:cs="Arial"/>
          <w:sz w:val="20"/>
          <w:szCs w:val="20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</w:footnote>
  <w:footnote w:id="3">
    <w:p w:rsidR="00A25A82" w:rsidRDefault="00A25A82" w:rsidP="00A25A82">
      <w:pPr>
        <w:pStyle w:val="Tekstprzypisudolnego"/>
      </w:pPr>
      <w:r w:rsidRPr="000A55C8">
        <w:rPr>
          <w:rStyle w:val="Odwoanieprzypisudolnego"/>
          <w:rFonts w:ascii="Calibri" w:hAnsi="Calibri"/>
        </w:rPr>
        <w:footnoteRef/>
      </w:r>
      <w:r w:rsidRPr="000A55C8">
        <w:rPr>
          <w:rFonts w:ascii="Calibri" w:hAnsi="Calibri"/>
        </w:rPr>
        <w:t xml:space="preserve"> np. umowa cywilno-prawna, umowa o współpracy,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6"/>
    <w:multiLevelType w:val="multilevel"/>
    <w:tmpl w:val="00000016"/>
    <w:name w:val="WW8Num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20">
    <w:nsid w:val="00000017"/>
    <w:multiLevelType w:val="multilevel"/>
    <w:tmpl w:val="852AFCA6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color w:val="000000"/>
      </w:rPr>
    </w:lvl>
  </w:abstractNum>
  <w:abstractNum w:abstractNumId="28">
    <w:nsid w:val="00000021"/>
    <w:multiLevelType w:val="singleLevel"/>
    <w:tmpl w:val="00000021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93357C"/>
    <w:multiLevelType w:val="hybridMultilevel"/>
    <w:tmpl w:val="BFBAEEC0"/>
    <w:lvl w:ilvl="0" w:tplc="7D048E4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02047FDC"/>
    <w:multiLevelType w:val="hybridMultilevel"/>
    <w:tmpl w:val="DAFED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49B6138"/>
    <w:multiLevelType w:val="hybridMultilevel"/>
    <w:tmpl w:val="D5BE8E1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05EC6E0B"/>
    <w:multiLevelType w:val="multilevel"/>
    <w:tmpl w:val="F894FD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9621679"/>
    <w:multiLevelType w:val="singleLevel"/>
    <w:tmpl w:val="21761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B1F5F42"/>
    <w:multiLevelType w:val="singleLevel"/>
    <w:tmpl w:val="6FFEF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D40127F"/>
    <w:multiLevelType w:val="hybridMultilevel"/>
    <w:tmpl w:val="180AAD5E"/>
    <w:lvl w:ilvl="0" w:tplc="80BAC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</w:rPr>
    </w:lvl>
    <w:lvl w:ilvl="1" w:tplc="4A668372">
      <w:start w:val="1"/>
      <w:numFmt w:val="lowerLetter"/>
      <w:lvlText w:val="%2)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3" w:tplc="7AE4F28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6">
    <w:nsid w:val="0D7D1F5A"/>
    <w:multiLevelType w:val="multilevel"/>
    <w:tmpl w:val="32B49E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>
    <w:nsid w:val="0FAC6B83"/>
    <w:multiLevelType w:val="multilevel"/>
    <w:tmpl w:val="1F3A4EC6"/>
    <w:lvl w:ilvl="0">
      <w:start w:val="5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6.%2"/>
      <w:lvlJc w:val="left"/>
      <w:pPr>
        <w:tabs>
          <w:tab w:val="num" w:pos="502"/>
        </w:tabs>
        <w:ind w:left="502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8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8B798E"/>
    <w:multiLevelType w:val="hybridMultilevel"/>
    <w:tmpl w:val="2274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717AAF"/>
    <w:multiLevelType w:val="multilevel"/>
    <w:tmpl w:val="B65440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41">
    <w:nsid w:val="1FF0006F"/>
    <w:multiLevelType w:val="multilevel"/>
    <w:tmpl w:val="AEEC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857A3E"/>
    <w:multiLevelType w:val="multilevel"/>
    <w:tmpl w:val="D4FC599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13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24353025"/>
    <w:multiLevelType w:val="multilevel"/>
    <w:tmpl w:val="32A2FE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26636F8D"/>
    <w:multiLevelType w:val="hybridMultilevel"/>
    <w:tmpl w:val="157C84D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36E72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5">
    <w:nsid w:val="2CB96C84"/>
    <w:multiLevelType w:val="hybridMultilevel"/>
    <w:tmpl w:val="9C3075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7">
      <w:start w:val="1"/>
      <w:numFmt w:val="lowerLetter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2FBE45EE"/>
    <w:multiLevelType w:val="multilevel"/>
    <w:tmpl w:val="A21474D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47">
    <w:nsid w:val="2FEF1211"/>
    <w:multiLevelType w:val="multilevel"/>
    <w:tmpl w:val="7AA80D22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9" w:hanging="1800"/>
      </w:pPr>
      <w:rPr>
        <w:rFonts w:hint="default"/>
      </w:rPr>
    </w:lvl>
  </w:abstractNum>
  <w:abstractNum w:abstractNumId="48">
    <w:nsid w:val="31EA1DD2"/>
    <w:multiLevelType w:val="hybridMultilevel"/>
    <w:tmpl w:val="157C84D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36E72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9">
    <w:nsid w:val="35792B8D"/>
    <w:multiLevelType w:val="hybridMultilevel"/>
    <w:tmpl w:val="8CCAC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8D32C0F"/>
    <w:multiLevelType w:val="hybridMultilevel"/>
    <w:tmpl w:val="4B18447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D302A5AC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5CF45374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1">
    <w:nsid w:val="39C15EAC"/>
    <w:multiLevelType w:val="multilevel"/>
    <w:tmpl w:val="4BB81E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3BBC6268"/>
    <w:multiLevelType w:val="hybridMultilevel"/>
    <w:tmpl w:val="38FA4A5E"/>
    <w:lvl w:ilvl="0" w:tplc="62B2C126">
      <w:start w:val="1"/>
      <w:numFmt w:val="lowerLetter"/>
      <w:lvlText w:val="%1)"/>
      <w:lvlJc w:val="left"/>
      <w:pPr>
        <w:tabs>
          <w:tab w:val="num" w:pos="3436"/>
        </w:tabs>
        <w:ind w:left="3436" w:hanging="360"/>
      </w:pPr>
      <w:rPr>
        <w:rFonts w:hint="default"/>
      </w:rPr>
    </w:lvl>
    <w:lvl w:ilvl="1" w:tplc="52BC87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CF0174"/>
    <w:multiLevelType w:val="multilevel"/>
    <w:tmpl w:val="CC8A42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3DD42210"/>
    <w:multiLevelType w:val="multilevel"/>
    <w:tmpl w:val="E132C6D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0"/>
        </w:tabs>
        <w:ind w:left="730" w:hanging="45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40"/>
        </w:tabs>
        <w:ind w:left="4040" w:hanging="1800"/>
      </w:pPr>
      <w:rPr>
        <w:rFonts w:hint="default"/>
        <w:b/>
      </w:rPr>
    </w:lvl>
  </w:abstractNum>
  <w:abstractNum w:abstractNumId="55">
    <w:nsid w:val="3E3D64EB"/>
    <w:multiLevelType w:val="multilevel"/>
    <w:tmpl w:val="908482B8"/>
    <w:lvl w:ilvl="0">
      <w:start w:val="1"/>
      <w:numFmt w:val="decimal"/>
      <w:lvlText w:val="%1."/>
      <w:lvlJc w:val="left"/>
      <w:pPr>
        <w:tabs>
          <w:tab w:val="num" w:pos="3573"/>
        </w:tabs>
        <w:ind w:left="35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6">
    <w:nsid w:val="40025ECA"/>
    <w:multiLevelType w:val="multilevel"/>
    <w:tmpl w:val="5F5831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44B51820"/>
    <w:multiLevelType w:val="multilevel"/>
    <w:tmpl w:val="F0EACF4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B9568D9"/>
    <w:multiLevelType w:val="hybridMultilevel"/>
    <w:tmpl w:val="885CB988"/>
    <w:lvl w:ilvl="0" w:tplc="175A1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AD3CC0"/>
    <w:multiLevelType w:val="hybridMultilevel"/>
    <w:tmpl w:val="BA68CD18"/>
    <w:lvl w:ilvl="0" w:tplc="5AB41B4C">
      <w:start w:val="1"/>
      <w:numFmt w:val="lowerLetter"/>
      <w:lvlText w:val="%1)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5017428F"/>
    <w:multiLevelType w:val="multilevel"/>
    <w:tmpl w:val="9D5658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E739BA"/>
    <w:multiLevelType w:val="multilevel"/>
    <w:tmpl w:val="CE4E1B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3B34E8D"/>
    <w:multiLevelType w:val="multilevel"/>
    <w:tmpl w:val="64D4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A13E72"/>
    <w:multiLevelType w:val="multilevel"/>
    <w:tmpl w:val="9C249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7DC65CA"/>
    <w:multiLevelType w:val="hybridMultilevel"/>
    <w:tmpl w:val="A3F8FDB8"/>
    <w:lvl w:ilvl="0" w:tplc="78CA52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12808"/>
    <w:multiLevelType w:val="multilevel"/>
    <w:tmpl w:val="7F3C9340"/>
    <w:lvl w:ilvl="0">
      <w:start w:val="8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hAnsi="Arial" w:cs="Arial" w:hint="default"/>
      </w:rPr>
    </w:lvl>
  </w:abstractNum>
  <w:abstractNum w:abstractNumId="66">
    <w:nsid w:val="58C13673"/>
    <w:multiLevelType w:val="hybridMultilevel"/>
    <w:tmpl w:val="187E203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7">
    <w:nsid w:val="59960CEB"/>
    <w:multiLevelType w:val="multilevel"/>
    <w:tmpl w:val="A2262E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84"/>
        </w:tabs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8"/>
        </w:tabs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2"/>
        </w:tabs>
        <w:ind w:left="7992" w:hanging="1800"/>
      </w:pPr>
      <w:rPr>
        <w:rFonts w:hint="default"/>
      </w:rPr>
    </w:lvl>
  </w:abstractNum>
  <w:abstractNum w:abstractNumId="68">
    <w:nsid w:val="5A51229E"/>
    <w:multiLevelType w:val="singleLevel"/>
    <w:tmpl w:val="62084C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5ACB56B7"/>
    <w:multiLevelType w:val="singleLevel"/>
    <w:tmpl w:val="585C4952"/>
    <w:lvl w:ilvl="0">
      <w:start w:val="3"/>
      <w:numFmt w:val="decimal"/>
      <w:pStyle w:val="StylArialCzarnyWyjustow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>
    <w:nsid w:val="5ADC68C5"/>
    <w:multiLevelType w:val="singleLevel"/>
    <w:tmpl w:val="21761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5B213EB7"/>
    <w:multiLevelType w:val="multilevel"/>
    <w:tmpl w:val="6A222A7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2">
    <w:nsid w:val="5FC55751"/>
    <w:multiLevelType w:val="multilevel"/>
    <w:tmpl w:val="C9E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DB0B20"/>
    <w:multiLevelType w:val="hybridMultilevel"/>
    <w:tmpl w:val="F2B82A84"/>
    <w:name w:val="WW8Num72"/>
    <w:lvl w:ilvl="0" w:tplc="88047AC2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883284"/>
    <w:multiLevelType w:val="multilevel"/>
    <w:tmpl w:val="FDB6BC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66FF0D96"/>
    <w:multiLevelType w:val="hybridMultilevel"/>
    <w:tmpl w:val="CDBA0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A8532C"/>
    <w:multiLevelType w:val="multilevel"/>
    <w:tmpl w:val="EAF2D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F6464A"/>
    <w:multiLevelType w:val="hybridMultilevel"/>
    <w:tmpl w:val="952666B6"/>
    <w:lvl w:ilvl="0" w:tplc="FFFFFFFF">
      <w:start w:val="1"/>
      <w:numFmt w:val="decimal"/>
      <w:lvlText w:val=""/>
      <w:lvlJc w:val="left"/>
    </w:lvl>
    <w:lvl w:ilvl="1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720E4710"/>
    <w:multiLevelType w:val="hybridMultilevel"/>
    <w:tmpl w:val="00089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2E03995"/>
    <w:multiLevelType w:val="hybridMultilevel"/>
    <w:tmpl w:val="9F620494"/>
    <w:lvl w:ilvl="0" w:tplc="3F46DEA2">
      <w:start w:val="1"/>
      <w:numFmt w:val="decimal"/>
      <w:lvlText w:val="14.%1.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1">
    <w:nsid w:val="7397457A"/>
    <w:multiLevelType w:val="multilevel"/>
    <w:tmpl w:val="B17ED4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/>
        <w:u w:val="single"/>
      </w:rPr>
    </w:lvl>
  </w:abstractNum>
  <w:abstractNum w:abstractNumId="8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75B5732F"/>
    <w:multiLevelType w:val="hybridMultilevel"/>
    <w:tmpl w:val="CF7E962C"/>
    <w:lvl w:ilvl="0" w:tplc="AB60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61565DC"/>
    <w:multiLevelType w:val="multilevel"/>
    <w:tmpl w:val="1C9E4884"/>
    <w:name w:val="WW8Num73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76294933"/>
    <w:multiLevelType w:val="hybridMultilevel"/>
    <w:tmpl w:val="0C628D14"/>
    <w:lvl w:ilvl="0" w:tplc="9DAA1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0D17C3"/>
    <w:multiLevelType w:val="hybridMultilevel"/>
    <w:tmpl w:val="C0F27F1A"/>
    <w:lvl w:ilvl="0" w:tplc="1CF2BB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CA5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5F54BF"/>
    <w:multiLevelType w:val="hybridMultilevel"/>
    <w:tmpl w:val="BCC0B508"/>
    <w:lvl w:ilvl="0" w:tplc="44F2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0"/>
  </w:num>
  <w:num w:numId="3">
    <w:abstractNumId w:val="1"/>
  </w:num>
  <w:num w:numId="4">
    <w:abstractNumId w:val="25"/>
  </w:num>
  <w:num w:numId="5">
    <w:abstractNumId w:val="20"/>
  </w:num>
  <w:num w:numId="6">
    <w:abstractNumId w:val="86"/>
  </w:num>
  <w:num w:numId="7">
    <w:abstractNumId w:val="40"/>
  </w:num>
  <w:num w:numId="8">
    <w:abstractNumId w:val="54"/>
  </w:num>
  <w:num w:numId="9">
    <w:abstractNumId w:val="67"/>
  </w:num>
  <w:num w:numId="10">
    <w:abstractNumId w:val="57"/>
  </w:num>
  <w:num w:numId="11">
    <w:abstractNumId w:val="60"/>
  </w:num>
  <w:num w:numId="12">
    <w:abstractNumId w:val="61"/>
  </w:num>
  <w:num w:numId="13">
    <w:abstractNumId w:val="52"/>
  </w:num>
  <w:num w:numId="14">
    <w:abstractNumId w:val="19"/>
  </w:num>
  <w:num w:numId="15">
    <w:abstractNumId w:val="69"/>
  </w:num>
  <w:num w:numId="16">
    <w:abstractNumId w:val="85"/>
  </w:num>
  <w:num w:numId="17">
    <w:abstractNumId w:val="71"/>
  </w:num>
  <w:num w:numId="18">
    <w:abstractNumId w:val="53"/>
  </w:num>
  <w:num w:numId="19">
    <w:abstractNumId w:val="56"/>
  </w:num>
  <w:num w:numId="20">
    <w:abstractNumId w:val="51"/>
  </w:num>
  <w:num w:numId="21">
    <w:abstractNumId w:val="33"/>
  </w:num>
  <w:num w:numId="22">
    <w:abstractNumId w:val="70"/>
  </w:num>
  <w:num w:numId="23">
    <w:abstractNumId w:val="72"/>
  </w:num>
  <w:num w:numId="24">
    <w:abstractNumId w:val="63"/>
  </w:num>
  <w:num w:numId="25">
    <w:abstractNumId w:val="43"/>
  </w:num>
  <w:num w:numId="26">
    <w:abstractNumId w:val="74"/>
  </w:num>
  <w:num w:numId="27">
    <w:abstractNumId w:val="34"/>
  </w:num>
  <w:num w:numId="28">
    <w:abstractNumId w:val="62"/>
  </w:num>
  <w:num w:numId="29">
    <w:abstractNumId w:val="41"/>
  </w:num>
  <w:num w:numId="30">
    <w:abstractNumId w:val="68"/>
  </w:num>
  <w:num w:numId="31">
    <w:abstractNumId w:val="39"/>
  </w:num>
  <w:num w:numId="32">
    <w:abstractNumId w:val="83"/>
  </w:num>
  <w:num w:numId="33">
    <w:abstractNumId w:val="64"/>
  </w:num>
  <w:num w:numId="34">
    <w:abstractNumId w:val="87"/>
  </w:num>
  <w:num w:numId="35">
    <w:abstractNumId w:val="76"/>
  </w:num>
  <w:num w:numId="36">
    <w:abstractNumId w:val="79"/>
  </w:num>
  <w:num w:numId="37">
    <w:abstractNumId w:val="66"/>
  </w:num>
  <w:num w:numId="38">
    <w:abstractNumId w:val="37"/>
  </w:num>
  <w:num w:numId="39">
    <w:abstractNumId w:val="35"/>
  </w:num>
  <w:num w:numId="40">
    <w:abstractNumId w:val="59"/>
  </w:num>
  <w:num w:numId="41">
    <w:abstractNumId w:val="81"/>
  </w:num>
  <w:num w:numId="42">
    <w:abstractNumId w:val="78"/>
  </w:num>
  <w:num w:numId="43">
    <w:abstractNumId w:val="75"/>
  </w:num>
  <w:num w:numId="44">
    <w:abstractNumId w:val="65"/>
  </w:num>
  <w:num w:numId="45">
    <w:abstractNumId w:val="30"/>
  </w:num>
  <w:num w:numId="46">
    <w:abstractNumId w:val="38"/>
  </w:num>
  <w:num w:numId="47">
    <w:abstractNumId w:val="82"/>
  </w:num>
  <w:num w:numId="48">
    <w:abstractNumId w:val="80"/>
  </w:num>
  <w:num w:numId="49">
    <w:abstractNumId w:val="55"/>
  </w:num>
  <w:num w:numId="50">
    <w:abstractNumId w:val="48"/>
  </w:num>
  <w:num w:numId="51">
    <w:abstractNumId w:val="31"/>
  </w:num>
  <w:num w:numId="52">
    <w:abstractNumId w:val="36"/>
  </w:num>
  <w:num w:numId="53">
    <w:abstractNumId w:val="46"/>
  </w:num>
  <w:num w:numId="54">
    <w:abstractNumId w:val="77"/>
  </w:num>
  <w:num w:numId="55">
    <w:abstractNumId w:val="29"/>
  </w:num>
  <w:num w:numId="56">
    <w:abstractNumId w:val="44"/>
  </w:num>
  <w:num w:numId="57">
    <w:abstractNumId w:val="42"/>
  </w:num>
  <w:num w:numId="58">
    <w:abstractNumId w:val="5"/>
  </w:num>
  <w:num w:numId="59">
    <w:abstractNumId w:val="32"/>
  </w:num>
  <w:num w:numId="60">
    <w:abstractNumId w:val="49"/>
  </w:num>
  <w:num w:numId="61">
    <w:abstractNumId w:val="58"/>
  </w:num>
  <w:num w:numId="62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0"/>
    <w:rsid w:val="0000030E"/>
    <w:rsid w:val="00001015"/>
    <w:rsid w:val="00005CC1"/>
    <w:rsid w:val="00005E00"/>
    <w:rsid w:val="00006354"/>
    <w:rsid w:val="00006F16"/>
    <w:rsid w:val="0000740A"/>
    <w:rsid w:val="00011F5A"/>
    <w:rsid w:val="0001718E"/>
    <w:rsid w:val="00017874"/>
    <w:rsid w:val="00017EDD"/>
    <w:rsid w:val="00022522"/>
    <w:rsid w:val="000228CF"/>
    <w:rsid w:val="00022B6A"/>
    <w:rsid w:val="00023544"/>
    <w:rsid w:val="000267E2"/>
    <w:rsid w:val="000268D9"/>
    <w:rsid w:val="00026A79"/>
    <w:rsid w:val="00031448"/>
    <w:rsid w:val="000321F9"/>
    <w:rsid w:val="00033490"/>
    <w:rsid w:val="000345B9"/>
    <w:rsid w:val="00034819"/>
    <w:rsid w:val="0003488A"/>
    <w:rsid w:val="00034CC6"/>
    <w:rsid w:val="00040573"/>
    <w:rsid w:val="00040666"/>
    <w:rsid w:val="00042E0C"/>
    <w:rsid w:val="0004660E"/>
    <w:rsid w:val="00052689"/>
    <w:rsid w:val="00054B4A"/>
    <w:rsid w:val="0005576C"/>
    <w:rsid w:val="00057C86"/>
    <w:rsid w:val="00060206"/>
    <w:rsid w:val="00063779"/>
    <w:rsid w:val="000656B9"/>
    <w:rsid w:val="0006666D"/>
    <w:rsid w:val="00066918"/>
    <w:rsid w:val="00066EBF"/>
    <w:rsid w:val="0006759C"/>
    <w:rsid w:val="000676BE"/>
    <w:rsid w:val="000700B2"/>
    <w:rsid w:val="0007107D"/>
    <w:rsid w:val="000749B8"/>
    <w:rsid w:val="00075E70"/>
    <w:rsid w:val="000815B4"/>
    <w:rsid w:val="00081ACC"/>
    <w:rsid w:val="00083805"/>
    <w:rsid w:val="00084371"/>
    <w:rsid w:val="00085B8D"/>
    <w:rsid w:val="000869FB"/>
    <w:rsid w:val="00087E8A"/>
    <w:rsid w:val="0009061A"/>
    <w:rsid w:val="000922C1"/>
    <w:rsid w:val="000940F9"/>
    <w:rsid w:val="000976D1"/>
    <w:rsid w:val="000A34D8"/>
    <w:rsid w:val="000A3D4C"/>
    <w:rsid w:val="000A551E"/>
    <w:rsid w:val="000A6041"/>
    <w:rsid w:val="000A6387"/>
    <w:rsid w:val="000A6F14"/>
    <w:rsid w:val="000B038F"/>
    <w:rsid w:val="000B3625"/>
    <w:rsid w:val="000B458C"/>
    <w:rsid w:val="000B45E1"/>
    <w:rsid w:val="000B5057"/>
    <w:rsid w:val="000B5400"/>
    <w:rsid w:val="000B7808"/>
    <w:rsid w:val="000C1242"/>
    <w:rsid w:val="000C2F79"/>
    <w:rsid w:val="000C4705"/>
    <w:rsid w:val="000C550E"/>
    <w:rsid w:val="000C67D6"/>
    <w:rsid w:val="000C6E5F"/>
    <w:rsid w:val="000D10A7"/>
    <w:rsid w:val="000D55D7"/>
    <w:rsid w:val="000E6059"/>
    <w:rsid w:val="000E6486"/>
    <w:rsid w:val="000E7D82"/>
    <w:rsid w:val="000F1A8F"/>
    <w:rsid w:val="000F2134"/>
    <w:rsid w:val="001008A2"/>
    <w:rsid w:val="00102A55"/>
    <w:rsid w:val="00103278"/>
    <w:rsid w:val="00104812"/>
    <w:rsid w:val="001050D7"/>
    <w:rsid w:val="001068A8"/>
    <w:rsid w:val="00107533"/>
    <w:rsid w:val="00107671"/>
    <w:rsid w:val="001115CB"/>
    <w:rsid w:val="00111624"/>
    <w:rsid w:val="00112076"/>
    <w:rsid w:val="00112583"/>
    <w:rsid w:val="0011269F"/>
    <w:rsid w:val="00112BA1"/>
    <w:rsid w:val="00113A30"/>
    <w:rsid w:val="00115477"/>
    <w:rsid w:val="00120124"/>
    <w:rsid w:val="0012045A"/>
    <w:rsid w:val="00120AAA"/>
    <w:rsid w:val="00124FF2"/>
    <w:rsid w:val="00125080"/>
    <w:rsid w:val="001263E2"/>
    <w:rsid w:val="00131E8E"/>
    <w:rsid w:val="001334B0"/>
    <w:rsid w:val="00133FD2"/>
    <w:rsid w:val="00134E74"/>
    <w:rsid w:val="00135842"/>
    <w:rsid w:val="00136D2A"/>
    <w:rsid w:val="0013758D"/>
    <w:rsid w:val="00140E26"/>
    <w:rsid w:val="00147829"/>
    <w:rsid w:val="00152B69"/>
    <w:rsid w:val="00153BA5"/>
    <w:rsid w:val="00154C7F"/>
    <w:rsid w:val="00160D0F"/>
    <w:rsid w:val="001638C5"/>
    <w:rsid w:val="00163FDE"/>
    <w:rsid w:val="00165BDF"/>
    <w:rsid w:val="00167D37"/>
    <w:rsid w:val="00170328"/>
    <w:rsid w:val="00171268"/>
    <w:rsid w:val="001726E8"/>
    <w:rsid w:val="00172CAC"/>
    <w:rsid w:val="00183124"/>
    <w:rsid w:val="001868ED"/>
    <w:rsid w:val="001905E7"/>
    <w:rsid w:val="00192B9E"/>
    <w:rsid w:val="0019519B"/>
    <w:rsid w:val="001A19E6"/>
    <w:rsid w:val="001A3E41"/>
    <w:rsid w:val="001A59E7"/>
    <w:rsid w:val="001A70A5"/>
    <w:rsid w:val="001B2975"/>
    <w:rsid w:val="001B6B01"/>
    <w:rsid w:val="001C28E8"/>
    <w:rsid w:val="001C47F2"/>
    <w:rsid w:val="001C781D"/>
    <w:rsid w:val="001D056A"/>
    <w:rsid w:val="001D2339"/>
    <w:rsid w:val="001D2EE1"/>
    <w:rsid w:val="001D4AB6"/>
    <w:rsid w:val="001D4E50"/>
    <w:rsid w:val="001D5655"/>
    <w:rsid w:val="001D6685"/>
    <w:rsid w:val="001D7036"/>
    <w:rsid w:val="001D7FB9"/>
    <w:rsid w:val="001E033F"/>
    <w:rsid w:val="001E06A8"/>
    <w:rsid w:val="001E0F37"/>
    <w:rsid w:val="001E0F99"/>
    <w:rsid w:val="001E1A1C"/>
    <w:rsid w:val="001E201B"/>
    <w:rsid w:val="001E2322"/>
    <w:rsid w:val="001E3853"/>
    <w:rsid w:val="001E7C44"/>
    <w:rsid w:val="001F0472"/>
    <w:rsid w:val="001F42CC"/>
    <w:rsid w:val="001F42D9"/>
    <w:rsid w:val="00202BED"/>
    <w:rsid w:val="00203BF2"/>
    <w:rsid w:val="0020455A"/>
    <w:rsid w:val="002055E5"/>
    <w:rsid w:val="00205CC6"/>
    <w:rsid w:val="00205EE8"/>
    <w:rsid w:val="0020708E"/>
    <w:rsid w:val="002070C8"/>
    <w:rsid w:val="00212D8F"/>
    <w:rsid w:val="002138A6"/>
    <w:rsid w:val="00217AB4"/>
    <w:rsid w:val="0022091E"/>
    <w:rsid w:val="00220FE7"/>
    <w:rsid w:val="00221657"/>
    <w:rsid w:val="002232F8"/>
    <w:rsid w:val="00223BEE"/>
    <w:rsid w:val="002250AA"/>
    <w:rsid w:val="002251FB"/>
    <w:rsid w:val="00225E41"/>
    <w:rsid w:val="00230BA2"/>
    <w:rsid w:val="00232FA9"/>
    <w:rsid w:val="00235E21"/>
    <w:rsid w:val="00237244"/>
    <w:rsid w:val="002408FD"/>
    <w:rsid w:val="00240B43"/>
    <w:rsid w:val="002412EB"/>
    <w:rsid w:val="0024310D"/>
    <w:rsid w:val="00244740"/>
    <w:rsid w:val="002451D8"/>
    <w:rsid w:val="00245627"/>
    <w:rsid w:val="00245DD1"/>
    <w:rsid w:val="00247E1B"/>
    <w:rsid w:val="0025024B"/>
    <w:rsid w:val="002509CE"/>
    <w:rsid w:val="0025584A"/>
    <w:rsid w:val="00257237"/>
    <w:rsid w:val="00260218"/>
    <w:rsid w:val="00261ACB"/>
    <w:rsid w:val="00262D22"/>
    <w:rsid w:val="00262F24"/>
    <w:rsid w:val="00264C0E"/>
    <w:rsid w:val="00267D82"/>
    <w:rsid w:val="002723AE"/>
    <w:rsid w:val="00273B20"/>
    <w:rsid w:val="00274211"/>
    <w:rsid w:val="00274553"/>
    <w:rsid w:val="00276C9D"/>
    <w:rsid w:val="00276D37"/>
    <w:rsid w:val="002818DC"/>
    <w:rsid w:val="00281DE4"/>
    <w:rsid w:val="00283ECD"/>
    <w:rsid w:val="00283F55"/>
    <w:rsid w:val="002858CD"/>
    <w:rsid w:val="0028601E"/>
    <w:rsid w:val="00286120"/>
    <w:rsid w:val="00286B3A"/>
    <w:rsid w:val="00291449"/>
    <w:rsid w:val="002A0EC1"/>
    <w:rsid w:val="002A2938"/>
    <w:rsid w:val="002A544E"/>
    <w:rsid w:val="002A56DE"/>
    <w:rsid w:val="002A5888"/>
    <w:rsid w:val="002A60DE"/>
    <w:rsid w:val="002B2D5A"/>
    <w:rsid w:val="002B44E7"/>
    <w:rsid w:val="002B5965"/>
    <w:rsid w:val="002B7304"/>
    <w:rsid w:val="002C002A"/>
    <w:rsid w:val="002C00BD"/>
    <w:rsid w:val="002C080C"/>
    <w:rsid w:val="002C6ADD"/>
    <w:rsid w:val="002C755B"/>
    <w:rsid w:val="002D1390"/>
    <w:rsid w:val="002D2CDF"/>
    <w:rsid w:val="002D3ADF"/>
    <w:rsid w:val="002D7340"/>
    <w:rsid w:val="002D7C2C"/>
    <w:rsid w:val="002E0411"/>
    <w:rsid w:val="002E22D6"/>
    <w:rsid w:val="002E3B12"/>
    <w:rsid w:val="002E483E"/>
    <w:rsid w:val="002E6B57"/>
    <w:rsid w:val="002F12A5"/>
    <w:rsid w:val="002F28AC"/>
    <w:rsid w:val="002F2F32"/>
    <w:rsid w:val="002F4308"/>
    <w:rsid w:val="002F58A7"/>
    <w:rsid w:val="002F78F6"/>
    <w:rsid w:val="00302D68"/>
    <w:rsid w:val="00305433"/>
    <w:rsid w:val="00306A72"/>
    <w:rsid w:val="00306BE5"/>
    <w:rsid w:val="00307C2D"/>
    <w:rsid w:val="003104F9"/>
    <w:rsid w:val="00310A00"/>
    <w:rsid w:val="00310E2F"/>
    <w:rsid w:val="00312C45"/>
    <w:rsid w:val="0031360B"/>
    <w:rsid w:val="00317B7E"/>
    <w:rsid w:val="003225DB"/>
    <w:rsid w:val="00324B82"/>
    <w:rsid w:val="003251A7"/>
    <w:rsid w:val="00330990"/>
    <w:rsid w:val="00330CE1"/>
    <w:rsid w:val="003406F3"/>
    <w:rsid w:val="00342315"/>
    <w:rsid w:val="003427D7"/>
    <w:rsid w:val="0034334E"/>
    <w:rsid w:val="00343ED9"/>
    <w:rsid w:val="00352042"/>
    <w:rsid w:val="00354640"/>
    <w:rsid w:val="00355EDF"/>
    <w:rsid w:val="00357521"/>
    <w:rsid w:val="003600F0"/>
    <w:rsid w:val="0036165A"/>
    <w:rsid w:val="00361757"/>
    <w:rsid w:val="003632D8"/>
    <w:rsid w:val="003655CD"/>
    <w:rsid w:val="00366A7E"/>
    <w:rsid w:val="00371A6E"/>
    <w:rsid w:val="0037378E"/>
    <w:rsid w:val="003737FA"/>
    <w:rsid w:val="00374F75"/>
    <w:rsid w:val="0037682C"/>
    <w:rsid w:val="0038207E"/>
    <w:rsid w:val="00382086"/>
    <w:rsid w:val="003829EE"/>
    <w:rsid w:val="00382D9A"/>
    <w:rsid w:val="00384C59"/>
    <w:rsid w:val="00385FDE"/>
    <w:rsid w:val="00386FB7"/>
    <w:rsid w:val="0039088C"/>
    <w:rsid w:val="00391406"/>
    <w:rsid w:val="0039463A"/>
    <w:rsid w:val="003973F2"/>
    <w:rsid w:val="003A3C3D"/>
    <w:rsid w:val="003A4E9F"/>
    <w:rsid w:val="003A6850"/>
    <w:rsid w:val="003C0A94"/>
    <w:rsid w:val="003C180D"/>
    <w:rsid w:val="003C3582"/>
    <w:rsid w:val="003C3A86"/>
    <w:rsid w:val="003C4B4B"/>
    <w:rsid w:val="003C55B0"/>
    <w:rsid w:val="003C6603"/>
    <w:rsid w:val="003C6AED"/>
    <w:rsid w:val="003C719C"/>
    <w:rsid w:val="003C79E3"/>
    <w:rsid w:val="003C7F15"/>
    <w:rsid w:val="003D19F1"/>
    <w:rsid w:val="003D7BF0"/>
    <w:rsid w:val="003E25A5"/>
    <w:rsid w:val="003E3E5F"/>
    <w:rsid w:val="003E52F6"/>
    <w:rsid w:val="003E5A5E"/>
    <w:rsid w:val="003E63A0"/>
    <w:rsid w:val="003E68DE"/>
    <w:rsid w:val="003F3225"/>
    <w:rsid w:val="003F34C2"/>
    <w:rsid w:val="003F3F84"/>
    <w:rsid w:val="003F5AD1"/>
    <w:rsid w:val="00401E1F"/>
    <w:rsid w:val="0040228F"/>
    <w:rsid w:val="00402740"/>
    <w:rsid w:val="00403AD5"/>
    <w:rsid w:val="004047B1"/>
    <w:rsid w:val="00407460"/>
    <w:rsid w:val="004076AF"/>
    <w:rsid w:val="00410316"/>
    <w:rsid w:val="0041242D"/>
    <w:rsid w:val="00412BD7"/>
    <w:rsid w:val="004131A9"/>
    <w:rsid w:val="00413D07"/>
    <w:rsid w:val="004146C1"/>
    <w:rsid w:val="00414768"/>
    <w:rsid w:val="00414E03"/>
    <w:rsid w:val="00415F8C"/>
    <w:rsid w:val="00417305"/>
    <w:rsid w:val="00420367"/>
    <w:rsid w:val="004218D4"/>
    <w:rsid w:val="00423B7A"/>
    <w:rsid w:val="0042476A"/>
    <w:rsid w:val="00426ADF"/>
    <w:rsid w:val="00426B8A"/>
    <w:rsid w:val="004376CC"/>
    <w:rsid w:val="00443355"/>
    <w:rsid w:val="00443472"/>
    <w:rsid w:val="00443871"/>
    <w:rsid w:val="00445A50"/>
    <w:rsid w:val="00447982"/>
    <w:rsid w:val="00447CB2"/>
    <w:rsid w:val="004519C9"/>
    <w:rsid w:val="00451B64"/>
    <w:rsid w:val="004527BB"/>
    <w:rsid w:val="00452D00"/>
    <w:rsid w:val="00452FCE"/>
    <w:rsid w:val="00453F68"/>
    <w:rsid w:val="00454ADD"/>
    <w:rsid w:val="00456D2C"/>
    <w:rsid w:val="00460519"/>
    <w:rsid w:val="00461CD8"/>
    <w:rsid w:val="00462492"/>
    <w:rsid w:val="00463D29"/>
    <w:rsid w:val="0046730F"/>
    <w:rsid w:val="00470E81"/>
    <w:rsid w:val="0047126D"/>
    <w:rsid w:val="004714E1"/>
    <w:rsid w:val="00471CF6"/>
    <w:rsid w:val="00471DCA"/>
    <w:rsid w:val="00472C1C"/>
    <w:rsid w:val="00473BD0"/>
    <w:rsid w:val="00476B5E"/>
    <w:rsid w:val="00483E45"/>
    <w:rsid w:val="00487554"/>
    <w:rsid w:val="0048769E"/>
    <w:rsid w:val="00493196"/>
    <w:rsid w:val="00493AC2"/>
    <w:rsid w:val="00493C26"/>
    <w:rsid w:val="0049554F"/>
    <w:rsid w:val="004A309A"/>
    <w:rsid w:val="004A3D7B"/>
    <w:rsid w:val="004A502A"/>
    <w:rsid w:val="004A53BB"/>
    <w:rsid w:val="004A7DDF"/>
    <w:rsid w:val="004B17F5"/>
    <w:rsid w:val="004B1D4C"/>
    <w:rsid w:val="004B2972"/>
    <w:rsid w:val="004B2D60"/>
    <w:rsid w:val="004B3F32"/>
    <w:rsid w:val="004B5154"/>
    <w:rsid w:val="004B54C5"/>
    <w:rsid w:val="004B6188"/>
    <w:rsid w:val="004B6414"/>
    <w:rsid w:val="004C69C1"/>
    <w:rsid w:val="004C6E28"/>
    <w:rsid w:val="004C79A0"/>
    <w:rsid w:val="004D2DBD"/>
    <w:rsid w:val="004D5412"/>
    <w:rsid w:val="004D5C88"/>
    <w:rsid w:val="004D7911"/>
    <w:rsid w:val="004E0507"/>
    <w:rsid w:val="004E11F4"/>
    <w:rsid w:val="004E2C19"/>
    <w:rsid w:val="004E5312"/>
    <w:rsid w:val="004E7216"/>
    <w:rsid w:val="004E771C"/>
    <w:rsid w:val="004F0326"/>
    <w:rsid w:val="004F28D5"/>
    <w:rsid w:val="004F4461"/>
    <w:rsid w:val="004F503A"/>
    <w:rsid w:val="004F5326"/>
    <w:rsid w:val="00500363"/>
    <w:rsid w:val="00502880"/>
    <w:rsid w:val="00502D41"/>
    <w:rsid w:val="005031F4"/>
    <w:rsid w:val="005033AF"/>
    <w:rsid w:val="00503A82"/>
    <w:rsid w:val="00503C4D"/>
    <w:rsid w:val="005108EB"/>
    <w:rsid w:val="00513030"/>
    <w:rsid w:val="00514A70"/>
    <w:rsid w:val="00517486"/>
    <w:rsid w:val="00517605"/>
    <w:rsid w:val="005178F8"/>
    <w:rsid w:val="0052021B"/>
    <w:rsid w:val="0052259A"/>
    <w:rsid w:val="00522B98"/>
    <w:rsid w:val="005243C2"/>
    <w:rsid w:val="00527616"/>
    <w:rsid w:val="00532B3A"/>
    <w:rsid w:val="00532FC6"/>
    <w:rsid w:val="0053711F"/>
    <w:rsid w:val="0054037A"/>
    <w:rsid w:val="005411BE"/>
    <w:rsid w:val="005417F1"/>
    <w:rsid w:val="005433BE"/>
    <w:rsid w:val="005440DC"/>
    <w:rsid w:val="005473D4"/>
    <w:rsid w:val="0055362D"/>
    <w:rsid w:val="00554CE7"/>
    <w:rsid w:val="0055509F"/>
    <w:rsid w:val="005552F4"/>
    <w:rsid w:val="00556B1C"/>
    <w:rsid w:val="005576F8"/>
    <w:rsid w:val="00561569"/>
    <w:rsid w:val="005625E2"/>
    <w:rsid w:val="00564AF3"/>
    <w:rsid w:val="00565B3C"/>
    <w:rsid w:val="005668CA"/>
    <w:rsid w:val="00566BF6"/>
    <w:rsid w:val="00566BFC"/>
    <w:rsid w:val="0057090D"/>
    <w:rsid w:val="00571319"/>
    <w:rsid w:val="00572DE5"/>
    <w:rsid w:val="00572FCB"/>
    <w:rsid w:val="00573775"/>
    <w:rsid w:val="00574A0C"/>
    <w:rsid w:val="005771AA"/>
    <w:rsid w:val="005800F7"/>
    <w:rsid w:val="00583EB9"/>
    <w:rsid w:val="00584CBA"/>
    <w:rsid w:val="00585DFC"/>
    <w:rsid w:val="0059180F"/>
    <w:rsid w:val="00591D60"/>
    <w:rsid w:val="00591FDD"/>
    <w:rsid w:val="00594C60"/>
    <w:rsid w:val="00596676"/>
    <w:rsid w:val="00596C84"/>
    <w:rsid w:val="005971DB"/>
    <w:rsid w:val="005A0229"/>
    <w:rsid w:val="005A1948"/>
    <w:rsid w:val="005A7EF1"/>
    <w:rsid w:val="005B2B39"/>
    <w:rsid w:val="005B36A4"/>
    <w:rsid w:val="005B3B8C"/>
    <w:rsid w:val="005B46AB"/>
    <w:rsid w:val="005B4BE7"/>
    <w:rsid w:val="005B67B4"/>
    <w:rsid w:val="005B6D07"/>
    <w:rsid w:val="005B7737"/>
    <w:rsid w:val="005C3592"/>
    <w:rsid w:val="005C5E78"/>
    <w:rsid w:val="005C5F6D"/>
    <w:rsid w:val="005C7549"/>
    <w:rsid w:val="005C79E7"/>
    <w:rsid w:val="005D0466"/>
    <w:rsid w:val="005D2767"/>
    <w:rsid w:val="005D5A7E"/>
    <w:rsid w:val="005D6FE8"/>
    <w:rsid w:val="005D7E8D"/>
    <w:rsid w:val="005E06BB"/>
    <w:rsid w:val="005E15F3"/>
    <w:rsid w:val="005E33E2"/>
    <w:rsid w:val="005E3AE5"/>
    <w:rsid w:val="005E62FB"/>
    <w:rsid w:val="005E7766"/>
    <w:rsid w:val="005F067B"/>
    <w:rsid w:val="005F0D02"/>
    <w:rsid w:val="005F427F"/>
    <w:rsid w:val="005F4F60"/>
    <w:rsid w:val="005F5D5B"/>
    <w:rsid w:val="005F6170"/>
    <w:rsid w:val="005F704F"/>
    <w:rsid w:val="005F7F12"/>
    <w:rsid w:val="006013B5"/>
    <w:rsid w:val="0060303D"/>
    <w:rsid w:val="006051D9"/>
    <w:rsid w:val="0060743B"/>
    <w:rsid w:val="006105E8"/>
    <w:rsid w:val="00610DCF"/>
    <w:rsid w:val="00614172"/>
    <w:rsid w:val="0061463F"/>
    <w:rsid w:val="00620280"/>
    <w:rsid w:val="006209AC"/>
    <w:rsid w:val="006217C7"/>
    <w:rsid w:val="00624BF3"/>
    <w:rsid w:val="0062656E"/>
    <w:rsid w:val="006276A1"/>
    <w:rsid w:val="00631731"/>
    <w:rsid w:val="00631E29"/>
    <w:rsid w:val="00634017"/>
    <w:rsid w:val="00635BB1"/>
    <w:rsid w:val="006371B3"/>
    <w:rsid w:val="006374A3"/>
    <w:rsid w:val="006378F5"/>
    <w:rsid w:val="0064151A"/>
    <w:rsid w:val="0064170A"/>
    <w:rsid w:val="0064300D"/>
    <w:rsid w:val="00643AA3"/>
    <w:rsid w:val="00644ECC"/>
    <w:rsid w:val="006452FB"/>
    <w:rsid w:val="006554B6"/>
    <w:rsid w:val="00657DB9"/>
    <w:rsid w:val="00660824"/>
    <w:rsid w:val="0066216D"/>
    <w:rsid w:val="006657C5"/>
    <w:rsid w:val="006748B6"/>
    <w:rsid w:val="006762C5"/>
    <w:rsid w:val="0068019F"/>
    <w:rsid w:val="0068346F"/>
    <w:rsid w:val="00683492"/>
    <w:rsid w:val="0068432E"/>
    <w:rsid w:val="00693F47"/>
    <w:rsid w:val="00696B27"/>
    <w:rsid w:val="00697F5F"/>
    <w:rsid w:val="006A0BB6"/>
    <w:rsid w:val="006A3101"/>
    <w:rsid w:val="006A407C"/>
    <w:rsid w:val="006A53C0"/>
    <w:rsid w:val="006A66C6"/>
    <w:rsid w:val="006A6BE0"/>
    <w:rsid w:val="006B3506"/>
    <w:rsid w:val="006B3675"/>
    <w:rsid w:val="006B40EB"/>
    <w:rsid w:val="006B7395"/>
    <w:rsid w:val="006C168B"/>
    <w:rsid w:val="006C50AF"/>
    <w:rsid w:val="006C5579"/>
    <w:rsid w:val="006C6EA3"/>
    <w:rsid w:val="006C77D0"/>
    <w:rsid w:val="006D102F"/>
    <w:rsid w:val="006D1D97"/>
    <w:rsid w:val="006D49A3"/>
    <w:rsid w:val="006D5128"/>
    <w:rsid w:val="006D71B9"/>
    <w:rsid w:val="006D7B33"/>
    <w:rsid w:val="006E17AF"/>
    <w:rsid w:val="006E55C8"/>
    <w:rsid w:val="006E61A0"/>
    <w:rsid w:val="006E7B1F"/>
    <w:rsid w:val="006F0C01"/>
    <w:rsid w:val="006F1EDD"/>
    <w:rsid w:val="006F43D1"/>
    <w:rsid w:val="006F636C"/>
    <w:rsid w:val="00701483"/>
    <w:rsid w:val="00703F4A"/>
    <w:rsid w:val="007066F8"/>
    <w:rsid w:val="00710E00"/>
    <w:rsid w:val="00714226"/>
    <w:rsid w:val="00720E59"/>
    <w:rsid w:val="0072285F"/>
    <w:rsid w:val="007239EA"/>
    <w:rsid w:val="00725F0C"/>
    <w:rsid w:val="00726E76"/>
    <w:rsid w:val="00727585"/>
    <w:rsid w:val="00730620"/>
    <w:rsid w:val="00730E9B"/>
    <w:rsid w:val="00730EBC"/>
    <w:rsid w:val="00732531"/>
    <w:rsid w:val="00733AC3"/>
    <w:rsid w:val="00736418"/>
    <w:rsid w:val="00736512"/>
    <w:rsid w:val="00736722"/>
    <w:rsid w:val="00736C67"/>
    <w:rsid w:val="00736F23"/>
    <w:rsid w:val="0073701B"/>
    <w:rsid w:val="00742B7F"/>
    <w:rsid w:val="007444E8"/>
    <w:rsid w:val="00744F52"/>
    <w:rsid w:val="00747965"/>
    <w:rsid w:val="00750020"/>
    <w:rsid w:val="0075263D"/>
    <w:rsid w:val="00752D5C"/>
    <w:rsid w:val="00753511"/>
    <w:rsid w:val="00756549"/>
    <w:rsid w:val="007570BF"/>
    <w:rsid w:val="00757184"/>
    <w:rsid w:val="00757B21"/>
    <w:rsid w:val="00760656"/>
    <w:rsid w:val="00762816"/>
    <w:rsid w:val="0076314B"/>
    <w:rsid w:val="00764554"/>
    <w:rsid w:val="0076500A"/>
    <w:rsid w:val="0076526B"/>
    <w:rsid w:val="0077119A"/>
    <w:rsid w:val="0077198F"/>
    <w:rsid w:val="00772BBD"/>
    <w:rsid w:val="00775C90"/>
    <w:rsid w:val="007778FA"/>
    <w:rsid w:val="0078007E"/>
    <w:rsid w:val="00781CF7"/>
    <w:rsid w:val="00783756"/>
    <w:rsid w:val="0078574A"/>
    <w:rsid w:val="00786AD0"/>
    <w:rsid w:val="00787B3B"/>
    <w:rsid w:val="007904D5"/>
    <w:rsid w:val="0079491E"/>
    <w:rsid w:val="00794937"/>
    <w:rsid w:val="007A224E"/>
    <w:rsid w:val="007A414E"/>
    <w:rsid w:val="007A5B52"/>
    <w:rsid w:val="007B0578"/>
    <w:rsid w:val="007B7623"/>
    <w:rsid w:val="007C0037"/>
    <w:rsid w:val="007C0379"/>
    <w:rsid w:val="007C086F"/>
    <w:rsid w:val="007C0E74"/>
    <w:rsid w:val="007C1104"/>
    <w:rsid w:val="007C30B8"/>
    <w:rsid w:val="007C53A6"/>
    <w:rsid w:val="007C5A62"/>
    <w:rsid w:val="007C5C86"/>
    <w:rsid w:val="007C5F97"/>
    <w:rsid w:val="007C7263"/>
    <w:rsid w:val="007C7799"/>
    <w:rsid w:val="007C7C07"/>
    <w:rsid w:val="007D16D2"/>
    <w:rsid w:val="007D1809"/>
    <w:rsid w:val="007D19B0"/>
    <w:rsid w:val="007D25A4"/>
    <w:rsid w:val="007D29E5"/>
    <w:rsid w:val="007D3C92"/>
    <w:rsid w:val="007E0EBF"/>
    <w:rsid w:val="007E18D8"/>
    <w:rsid w:val="007E2348"/>
    <w:rsid w:val="007E6023"/>
    <w:rsid w:val="007E6C53"/>
    <w:rsid w:val="007F10B5"/>
    <w:rsid w:val="007F22FB"/>
    <w:rsid w:val="007F5A8D"/>
    <w:rsid w:val="007F613B"/>
    <w:rsid w:val="00800F43"/>
    <w:rsid w:val="0080138C"/>
    <w:rsid w:val="00801997"/>
    <w:rsid w:val="00801DD5"/>
    <w:rsid w:val="00802093"/>
    <w:rsid w:val="008032AD"/>
    <w:rsid w:val="008038B6"/>
    <w:rsid w:val="00804265"/>
    <w:rsid w:val="008065CD"/>
    <w:rsid w:val="00810F60"/>
    <w:rsid w:val="008119B9"/>
    <w:rsid w:val="00813B05"/>
    <w:rsid w:val="00814E95"/>
    <w:rsid w:val="00816E48"/>
    <w:rsid w:val="0081745C"/>
    <w:rsid w:val="00817E61"/>
    <w:rsid w:val="0082062E"/>
    <w:rsid w:val="008217D7"/>
    <w:rsid w:val="00822396"/>
    <w:rsid w:val="00822F4F"/>
    <w:rsid w:val="0082619A"/>
    <w:rsid w:val="008262B7"/>
    <w:rsid w:val="00831CC8"/>
    <w:rsid w:val="00833582"/>
    <w:rsid w:val="00834BE8"/>
    <w:rsid w:val="00835D10"/>
    <w:rsid w:val="00836EF6"/>
    <w:rsid w:val="00840EDE"/>
    <w:rsid w:val="008475B5"/>
    <w:rsid w:val="00850BB2"/>
    <w:rsid w:val="00850D8D"/>
    <w:rsid w:val="00853724"/>
    <w:rsid w:val="008539F4"/>
    <w:rsid w:val="00853A51"/>
    <w:rsid w:val="00856C01"/>
    <w:rsid w:val="0086094E"/>
    <w:rsid w:val="00860AB4"/>
    <w:rsid w:val="00860D9D"/>
    <w:rsid w:val="008616E7"/>
    <w:rsid w:val="00861A24"/>
    <w:rsid w:val="008634D9"/>
    <w:rsid w:val="008640A1"/>
    <w:rsid w:val="00866C39"/>
    <w:rsid w:val="00871644"/>
    <w:rsid w:val="00871C1C"/>
    <w:rsid w:val="008726F1"/>
    <w:rsid w:val="0087311F"/>
    <w:rsid w:val="00883787"/>
    <w:rsid w:val="00883873"/>
    <w:rsid w:val="00885EA4"/>
    <w:rsid w:val="008901A3"/>
    <w:rsid w:val="00890FB2"/>
    <w:rsid w:val="00892693"/>
    <w:rsid w:val="00893F8A"/>
    <w:rsid w:val="00893FE3"/>
    <w:rsid w:val="008972A4"/>
    <w:rsid w:val="00897FD0"/>
    <w:rsid w:val="008A0DCD"/>
    <w:rsid w:val="008A1F1E"/>
    <w:rsid w:val="008A1FDD"/>
    <w:rsid w:val="008A5A5D"/>
    <w:rsid w:val="008A5BF0"/>
    <w:rsid w:val="008A7E84"/>
    <w:rsid w:val="008B429B"/>
    <w:rsid w:val="008B7DFC"/>
    <w:rsid w:val="008C1698"/>
    <w:rsid w:val="008C1823"/>
    <w:rsid w:val="008C2D17"/>
    <w:rsid w:val="008C37A5"/>
    <w:rsid w:val="008C3916"/>
    <w:rsid w:val="008C409F"/>
    <w:rsid w:val="008C4EAB"/>
    <w:rsid w:val="008C61B9"/>
    <w:rsid w:val="008D03AC"/>
    <w:rsid w:val="008D27C5"/>
    <w:rsid w:val="008D50CF"/>
    <w:rsid w:val="008D51AF"/>
    <w:rsid w:val="008D62A1"/>
    <w:rsid w:val="008D6495"/>
    <w:rsid w:val="008D75D6"/>
    <w:rsid w:val="008E07E0"/>
    <w:rsid w:val="008E2B38"/>
    <w:rsid w:val="008E396E"/>
    <w:rsid w:val="008E5A3D"/>
    <w:rsid w:val="008E72A6"/>
    <w:rsid w:val="008F10BE"/>
    <w:rsid w:val="008F1E16"/>
    <w:rsid w:val="008F2305"/>
    <w:rsid w:val="008F2DAD"/>
    <w:rsid w:val="008F4291"/>
    <w:rsid w:val="008F4DBD"/>
    <w:rsid w:val="008F5C59"/>
    <w:rsid w:val="008F7298"/>
    <w:rsid w:val="009000DA"/>
    <w:rsid w:val="0090138B"/>
    <w:rsid w:val="00903AF3"/>
    <w:rsid w:val="00903DE4"/>
    <w:rsid w:val="00903EBE"/>
    <w:rsid w:val="00904778"/>
    <w:rsid w:val="0090494E"/>
    <w:rsid w:val="00905A70"/>
    <w:rsid w:val="009123B4"/>
    <w:rsid w:val="009128BB"/>
    <w:rsid w:val="0091359E"/>
    <w:rsid w:val="009229A6"/>
    <w:rsid w:val="00925D70"/>
    <w:rsid w:val="0093085E"/>
    <w:rsid w:val="00930F66"/>
    <w:rsid w:val="00933A9E"/>
    <w:rsid w:val="00934713"/>
    <w:rsid w:val="009458D2"/>
    <w:rsid w:val="00946B64"/>
    <w:rsid w:val="00953745"/>
    <w:rsid w:val="00953E4B"/>
    <w:rsid w:val="009576A1"/>
    <w:rsid w:val="009613D0"/>
    <w:rsid w:val="00965823"/>
    <w:rsid w:val="00965D0D"/>
    <w:rsid w:val="0097151B"/>
    <w:rsid w:val="00972253"/>
    <w:rsid w:val="009729EC"/>
    <w:rsid w:val="00974E42"/>
    <w:rsid w:val="00975295"/>
    <w:rsid w:val="009754F5"/>
    <w:rsid w:val="0097632C"/>
    <w:rsid w:val="00976E37"/>
    <w:rsid w:val="00981844"/>
    <w:rsid w:val="00982D18"/>
    <w:rsid w:val="00982DB3"/>
    <w:rsid w:val="00983AD7"/>
    <w:rsid w:val="00985A3D"/>
    <w:rsid w:val="0099388B"/>
    <w:rsid w:val="009945A3"/>
    <w:rsid w:val="009A004C"/>
    <w:rsid w:val="009A1B79"/>
    <w:rsid w:val="009A2342"/>
    <w:rsid w:val="009A2A94"/>
    <w:rsid w:val="009A4D53"/>
    <w:rsid w:val="009A536A"/>
    <w:rsid w:val="009A5B14"/>
    <w:rsid w:val="009A66CD"/>
    <w:rsid w:val="009A6735"/>
    <w:rsid w:val="009A6C38"/>
    <w:rsid w:val="009A77CB"/>
    <w:rsid w:val="009B22F9"/>
    <w:rsid w:val="009B7E3E"/>
    <w:rsid w:val="009B7EA7"/>
    <w:rsid w:val="009C0357"/>
    <w:rsid w:val="009C05AA"/>
    <w:rsid w:val="009C2073"/>
    <w:rsid w:val="009C2E5A"/>
    <w:rsid w:val="009C346E"/>
    <w:rsid w:val="009C3A9A"/>
    <w:rsid w:val="009C4344"/>
    <w:rsid w:val="009C5D3D"/>
    <w:rsid w:val="009C7ACA"/>
    <w:rsid w:val="009C7DF3"/>
    <w:rsid w:val="009D19D6"/>
    <w:rsid w:val="009D225A"/>
    <w:rsid w:val="009D3301"/>
    <w:rsid w:val="009D5A26"/>
    <w:rsid w:val="009D5E9A"/>
    <w:rsid w:val="009D63AF"/>
    <w:rsid w:val="009D6CB9"/>
    <w:rsid w:val="009E3040"/>
    <w:rsid w:val="009E34D0"/>
    <w:rsid w:val="009E3AD1"/>
    <w:rsid w:val="009E5BEF"/>
    <w:rsid w:val="009E63E5"/>
    <w:rsid w:val="009E7AD3"/>
    <w:rsid w:val="009F0F67"/>
    <w:rsid w:val="009F13D7"/>
    <w:rsid w:val="009F1443"/>
    <w:rsid w:val="009F23DE"/>
    <w:rsid w:val="009F2BFB"/>
    <w:rsid w:val="009F4EDC"/>
    <w:rsid w:val="009F5AB5"/>
    <w:rsid w:val="009F6123"/>
    <w:rsid w:val="009F762D"/>
    <w:rsid w:val="009F7946"/>
    <w:rsid w:val="00A003AE"/>
    <w:rsid w:val="00A013AF"/>
    <w:rsid w:val="00A055D8"/>
    <w:rsid w:val="00A07242"/>
    <w:rsid w:val="00A1017C"/>
    <w:rsid w:val="00A1085D"/>
    <w:rsid w:val="00A11074"/>
    <w:rsid w:val="00A11A1F"/>
    <w:rsid w:val="00A16222"/>
    <w:rsid w:val="00A16DD1"/>
    <w:rsid w:val="00A202C0"/>
    <w:rsid w:val="00A24E06"/>
    <w:rsid w:val="00A25A82"/>
    <w:rsid w:val="00A25B7A"/>
    <w:rsid w:val="00A26136"/>
    <w:rsid w:val="00A26DFD"/>
    <w:rsid w:val="00A3171B"/>
    <w:rsid w:val="00A31CC2"/>
    <w:rsid w:val="00A34021"/>
    <w:rsid w:val="00A40784"/>
    <w:rsid w:val="00A419C3"/>
    <w:rsid w:val="00A42A38"/>
    <w:rsid w:val="00A445DC"/>
    <w:rsid w:val="00A53F00"/>
    <w:rsid w:val="00A57898"/>
    <w:rsid w:val="00A621B8"/>
    <w:rsid w:val="00A623C4"/>
    <w:rsid w:val="00A624FF"/>
    <w:rsid w:val="00A63385"/>
    <w:rsid w:val="00A6397D"/>
    <w:rsid w:val="00A651C7"/>
    <w:rsid w:val="00A67EC2"/>
    <w:rsid w:val="00A71355"/>
    <w:rsid w:val="00A71ECD"/>
    <w:rsid w:val="00A72BC0"/>
    <w:rsid w:val="00A73216"/>
    <w:rsid w:val="00A73360"/>
    <w:rsid w:val="00A73435"/>
    <w:rsid w:val="00A73D62"/>
    <w:rsid w:val="00A74FFA"/>
    <w:rsid w:val="00A75EA6"/>
    <w:rsid w:val="00A83438"/>
    <w:rsid w:val="00A84EC5"/>
    <w:rsid w:val="00A85467"/>
    <w:rsid w:val="00A864EB"/>
    <w:rsid w:val="00A8784A"/>
    <w:rsid w:val="00A9065B"/>
    <w:rsid w:val="00A9109B"/>
    <w:rsid w:val="00A96B28"/>
    <w:rsid w:val="00AA2B32"/>
    <w:rsid w:val="00AA3D0E"/>
    <w:rsid w:val="00AB2D2E"/>
    <w:rsid w:val="00AB7935"/>
    <w:rsid w:val="00AC2D51"/>
    <w:rsid w:val="00AC4822"/>
    <w:rsid w:val="00AC5A5E"/>
    <w:rsid w:val="00AC6E17"/>
    <w:rsid w:val="00AD24FD"/>
    <w:rsid w:val="00AD5A17"/>
    <w:rsid w:val="00AE12AE"/>
    <w:rsid w:val="00AE1B34"/>
    <w:rsid w:val="00AF18A6"/>
    <w:rsid w:val="00AF19C5"/>
    <w:rsid w:val="00AF2B8B"/>
    <w:rsid w:val="00AF5E37"/>
    <w:rsid w:val="00AF700F"/>
    <w:rsid w:val="00AF76C8"/>
    <w:rsid w:val="00B001F0"/>
    <w:rsid w:val="00B01207"/>
    <w:rsid w:val="00B0188B"/>
    <w:rsid w:val="00B03A4D"/>
    <w:rsid w:val="00B03B51"/>
    <w:rsid w:val="00B0582A"/>
    <w:rsid w:val="00B07531"/>
    <w:rsid w:val="00B077D7"/>
    <w:rsid w:val="00B106AA"/>
    <w:rsid w:val="00B12AB5"/>
    <w:rsid w:val="00B14036"/>
    <w:rsid w:val="00B1522C"/>
    <w:rsid w:val="00B164EA"/>
    <w:rsid w:val="00B1699A"/>
    <w:rsid w:val="00B1700C"/>
    <w:rsid w:val="00B17DBB"/>
    <w:rsid w:val="00B21B59"/>
    <w:rsid w:val="00B2334F"/>
    <w:rsid w:val="00B233AA"/>
    <w:rsid w:val="00B23CEF"/>
    <w:rsid w:val="00B26018"/>
    <w:rsid w:val="00B3467F"/>
    <w:rsid w:val="00B37E8E"/>
    <w:rsid w:val="00B4370A"/>
    <w:rsid w:val="00B45452"/>
    <w:rsid w:val="00B4550D"/>
    <w:rsid w:val="00B45EF6"/>
    <w:rsid w:val="00B46CE8"/>
    <w:rsid w:val="00B47235"/>
    <w:rsid w:val="00B47FC4"/>
    <w:rsid w:val="00B50B7D"/>
    <w:rsid w:val="00B518A0"/>
    <w:rsid w:val="00B53995"/>
    <w:rsid w:val="00B56150"/>
    <w:rsid w:val="00B6186F"/>
    <w:rsid w:val="00B61EB1"/>
    <w:rsid w:val="00B6247B"/>
    <w:rsid w:val="00B63E9B"/>
    <w:rsid w:val="00B65C7D"/>
    <w:rsid w:val="00B660D1"/>
    <w:rsid w:val="00B6679D"/>
    <w:rsid w:val="00B66A0D"/>
    <w:rsid w:val="00B72381"/>
    <w:rsid w:val="00B727FA"/>
    <w:rsid w:val="00B728BF"/>
    <w:rsid w:val="00B73668"/>
    <w:rsid w:val="00B744EB"/>
    <w:rsid w:val="00B74557"/>
    <w:rsid w:val="00B74EA0"/>
    <w:rsid w:val="00B753C8"/>
    <w:rsid w:val="00B761CD"/>
    <w:rsid w:val="00B76940"/>
    <w:rsid w:val="00B80ECE"/>
    <w:rsid w:val="00B8251F"/>
    <w:rsid w:val="00B826C0"/>
    <w:rsid w:val="00B83F1C"/>
    <w:rsid w:val="00B86A65"/>
    <w:rsid w:val="00B87EB4"/>
    <w:rsid w:val="00B93CC2"/>
    <w:rsid w:val="00B95963"/>
    <w:rsid w:val="00B96F33"/>
    <w:rsid w:val="00BA1345"/>
    <w:rsid w:val="00BA3B36"/>
    <w:rsid w:val="00BA437D"/>
    <w:rsid w:val="00BA4D2B"/>
    <w:rsid w:val="00BB1F8E"/>
    <w:rsid w:val="00BB204A"/>
    <w:rsid w:val="00BB3C9D"/>
    <w:rsid w:val="00BB4AC0"/>
    <w:rsid w:val="00BB4E76"/>
    <w:rsid w:val="00BB4FCD"/>
    <w:rsid w:val="00BB7EBD"/>
    <w:rsid w:val="00BC0686"/>
    <w:rsid w:val="00BC2F36"/>
    <w:rsid w:val="00BC3F3F"/>
    <w:rsid w:val="00BC694E"/>
    <w:rsid w:val="00BC6F84"/>
    <w:rsid w:val="00BD04D0"/>
    <w:rsid w:val="00BD0833"/>
    <w:rsid w:val="00BD258F"/>
    <w:rsid w:val="00BD30A5"/>
    <w:rsid w:val="00BD5F59"/>
    <w:rsid w:val="00BD7FD8"/>
    <w:rsid w:val="00BE01D1"/>
    <w:rsid w:val="00BE02BC"/>
    <w:rsid w:val="00BE05BA"/>
    <w:rsid w:val="00BE0C6C"/>
    <w:rsid w:val="00BE1A79"/>
    <w:rsid w:val="00BE2F5C"/>
    <w:rsid w:val="00BE38BF"/>
    <w:rsid w:val="00BE4074"/>
    <w:rsid w:val="00BE4B7C"/>
    <w:rsid w:val="00BE4C08"/>
    <w:rsid w:val="00BE56C8"/>
    <w:rsid w:val="00BE58D2"/>
    <w:rsid w:val="00BE5C5F"/>
    <w:rsid w:val="00BF6631"/>
    <w:rsid w:val="00BF7F1E"/>
    <w:rsid w:val="00C017D4"/>
    <w:rsid w:val="00C01DA1"/>
    <w:rsid w:val="00C035D3"/>
    <w:rsid w:val="00C05E7D"/>
    <w:rsid w:val="00C108D5"/>
    <w:rsid w:val="00C10A58"/>
    <w:rsid w:val="00C11518"/>
    <w:rsid w:val="00C11CE4"/>
    <w:rsid w:val="00C126FC"/>
    <w:rsid w:val="00C14E71"/>
    <w:rsid w:val="00C1503D"/>
    <w:rsid w:val="00C15FA5"/>
    <w:rsid w:val="00C17B14"/>
    <w:rsid w:val="00C207A9"/>
    <w:rsid w:val="00C249DB"/>
    <w:rsid w:val="00C24FE0"/>
    <w:rsid w:val="00C2763F"/>
    <w:rsid w:val="00C2796A"/>
    <w:rsid w:val="00C315B3"/>
    <w:rsid w:val="00C31AE2"/>
    <w:rsid w:val="00C327AE"/>
    <w:rsid w:val="00C3335A"/>
    <w:rsid w:val="00C34119"/>
    <w:rsid w:val="00C3419F"/>
    <w:rsid w:val="00C372DB"/>
    <w:rsid w:val="00C37F94"/>
    <w:rsid w:val="00C45273"/>
    <w:rsid w:val="00C502FA"/>
    <w:rsid w:val="00C527DB"/>
    <w:rsid w:val="00C52D6B"/>
    <w:rsid w:val="00C53A98"/>
    <w:rsid w:val="00C53CF4"/>
    <w:rsid w:val="00C56C6E"/>
    <w:rsid w:val="00C62C08"/>
    <w:rsid w:val="00C630EE"/>
    <w:rsid w:val="00C637E5"/>
    <w:rsid w:val="00C64FA9"/>
    <w:rsid w:val="00C6507A"/>
    <w:rsid w:val="00C679DC"/>
    <w:rsid w:val="00C7021B"/>
    <w:rsid w:val="00C705AF"/>
    <w:rsid w:val="00C708D2"/>
    <w:rsid w:val="00C75149"/>
    <w:rsid w:val="00C77278"/>
    <w:rsid w:val="00C77DD1"/>
    <w:rsid w:val="00C80F59"/>
    <w:rsid w:val="00C82437"/>
    <w:rsid w:val="00C8370E"/>
    <w:rsid w:val="00C839F0"/>
    <w:rsid w:val="00C8499B"/>
    <w:rsid w:val="00C91900"/>
    <w:rsid w:val="00C93388"/>
    <w:rsid w:val="00C9764A"/>
    <w:rsid w:val="00CA0792"/>
    <w:rsid w:val="00CA2BBF"/>
    <w:rsid w:val="00CA44D7"/>
    <w:rsid w:val="00CB014B"/>
    <w:rsid w:val="00CB0459"/>
    <w:rsid w:val="00CB1DE6"/>
    <w:rsid w:val="00CB2727"/>
    <w:rsid w:val="00CB2BBA"/>
    <w:rsid w:val="00CB37B5"/>
    <w:rsid w:val="00CB7070"/>
    <w:rsid w:val="00CB7BE7"/>
    <w:rsid w:val="00CC07A6"/>
    <w:rsid w:val="00CC0A09"/>
    <w:rsid w:val="00CC153A"/>
    <w:rsid w:val="00CC3212"/>
    <w:rsid w:val="00CC4015"/>
    <w:rsid w:val="00CC69A4"/>
    <w:rsid w:val="00CD3946"/>
    <w:rsid w:val="00CD5854"/>
    <w:rsid w:val="00CD772C"/>
    <w:rsid w:val="00CE0919"/>
    <w:rsid w:val="00CE151D"/>
    <w:rsid w:val="00CE2084"/>
    <w:rsid w:val="00CE22F9"/>
    <w:rsid w:val="00CE245F"/>
    <w:rsid w:val="00CE29F8"/>
    <w:rsid w:val="00CE321C"/>
    <w:rsid w:val="00CE72BD"/>
    <w:rsid w:val="00CF06B4"/>
    <w:rsid w:val="00CF3B87"/>
    <w:rsid w:val="00CF4703"/>
    <w:rsid w:val="00CF5C8C"/>
    <w:rsid w:val="00CF5D26"/>
    <w:rsid w:val="00CF7305"/>
    <w:rsid w:val="00D00748"/>
    <w:rsid w:val="00D00C8C"/>
    <w:rsid w:val="00D00F40"/>
    <w:rsid w:val="00D01974"/>
    <w:rsid w:val="00D06DF2"/>
    <w:rsid w:val="00D1327F"/>
    <w:rsid w:val="00D1491D"/>
    <w:rsid w:val="00D15B73"/>
    <w:rsid w:val="00D170A9"/>
    <w:rsid w:val="00D17563"/>
    <w:rsid w:val="00D207C4"/>
    <w:rsid w:val="00D2081D"/>
    <w:rsid w:val="00D21FC4"/>
    <w:rsid w:val="00D22416"/>
    <w:rsid w:val="00D24AFE"/>
    <w:rsid w:val="00D327B7"/>
    <w:rsid w:val="00D33312"/>
    <w:rsid w:val="00D33330"/>
    <w:rsid w:val="00D33537"/>
    <w:rsid w:val="00D340DC"/>
    <w:rsid w:val="00D35DB0"/>
    <w:rsid w:val="00D36650"/>
    <w:rsid w:val="00D36B63"/>
    <w:rsid w:val="00D375C6"/>
    <w:rsid w:val="00D376AB"/>
    <w:rsid w:val="00D37BFF"/>
    <w:rsid w:val="00D40C9E"/>
    <w:rsid w:val="00D4103C"/>
    <w:rsid w:val="00D4153C"/>
    <w:rsid w:val="00D42AFC"/>
    <w:rsid w:val="00D43A02"/>
    <w:rsid w:val="00D43DF8"/>
    <w:rsid w:val="00D44F47"/>
    <w:rsid w:val="00D4551C"/>
    <w:rsid w:val="00D503D7"/>
    <w:rsid w:val="00D508DC"/>
    <w:rsid w:val="00D5091A"/>
    <w:rsid w:val="00D5304C"/>
    <w:rsid w:val="00D55E51"/>
    <w:rsid w:val="00D566FA"/>
    <w:rsid w:val="00D57303"/>
    <w:rsid w:val="00D575AF"/>
    <w:rsid w:val="00D57B57"/>
    <w:rsid w:val="00D57DD7"/>
    <w:rsid w:val="00D60462"/>
    <w:rsid w:val="00D60641"/>
    <w:rsid w:val="00D61214"/>
    <w:rsid w:val="00D616F2"/>
    <w:rsid w:val="00D62407"/>
    <w:rsid w:val="00D64070"/>
    <w:rsid w:val="00D6761E"/>
    <w:rsid w:val="00D71002"/>
    <w:rsid w:val="00D71D3F"/>
    <w:rsid w:val="00D7428A"/>
    <w:rsid w:val="00D752A7"/>
    <w:rsid w:val="00D80339"/>
    <w:rsid w:val="00D84819"/>
    <w:rsid w:val="00D8516C"/>
    <w:rsid w:val="00D85846"/>
    <w:rsid w:val="00D8734E"/>
    <w:rsid w:val="00D904D0"/>
    <w:rsid w:val="00D9059E"/>
    <w:rsid w:val="00D9287E"/>
    <w:rsid w:val="00D95D76"/>
    <w:rsid w:val="00D964C8"/>
    <w:rsid w:val="00D96579"/>
    <w:rsid w:val="00D97017"/>
    <w:rsid w:val="00D9734D"/>
    <w:rsid w:val="00DA48F1"/>
    <w:rsid w:val="00DA5230"/>
    <w:rsid w:val="00DB0245"/>
    <w:rsid w:val="00DB39F4"/>
    <w:rsid w:val="00DB3B6B"/>
    <w:rsid w:val="00DB4DC0"/>
    <w:rsid w:val="00DB66B0"/>
    <w:rsid w:val="00DB6CE7"/>
    <w:rsid w:val="00DB6D39"/>
    <w:rsid w:val="00DC12F4"/>
    <w:rsid w:val="00DC380E"/>
    <w:rsid w:val="00DC3902"/>
    <w:rsid w:val="00DC4563"/>
    <w:rsid w:val="00DC629B"/>
    <w:rsid w:val="00DD07EA"/>
    <w:rsid w:val="00DD159A"/>
    <w:rsid w:val="00DD3E53"/>
    <w:rsid w:val="00DD3FF0"/>
    <w:rsid w:val="00DD538C"/>
    <w:rsid w:val="00DD5D35"/>
    <w:rsid w:val="00DD742A"/>
    <w:rsid w:val="00DE329E"/>
    <w:rsid w:val="00DE3D3B"/>
    <w:rsid w:val="00DE646D"/>
    <w:rsid w:val="00DF31CB"/>
    <w:rsid w:val="00DF3EF0"/>
    <w:rsid w:val="00DF4533"/>
    <w:rsid w:val="00DF5C30"/>
    <w:rsid w:val="00DF7B7A"/>
    <w:rsid w:val="00DF7BE7"/>
    <w:rsid w:val="00E01914"/>
    <w:rsid w:val="00E02CE4"/>
    <w:rsid w:val="00E03E95"/>
    <w:rsid w:val="00E04210"/>
    <w:rsid w:val="00E04328"/>
    <w:rsid w:val="00E04B5B"/>
    <w:rsid w:val="00E04CD0"/>
    <w:rsid w:val="00E05A08"/>
    <w:rsid w:val="00E05CD1"/>
    <w:rsid w:val="00E076EE"/>
    <w:rsid w:val="00E10ACD"/>
    <w:rsid w:val="00E15611"/>
    <w:rsid w:val="00E16632"/>
    <w:rsid w:val="00E17211"/>
    <w:rsid w:val="00E1768D"/>
    <w:rsid w:val="00E20504"/>
    <w:rsid w:val="00E231E3"/>
    <w:rsid w:val="00E25A4F"/>
    <w:rsid w:val="00E33B49"/>
    <w:rsid w:val="00E349CA"/>
    <w:rsid w:val="00E349D1"/>
    <w:rsid w:val="00E3564B"/>
    <w:rsid w:val="00E366D7"/>
    <w:rsid w:val="00E37A12"/>
    <w:rsid w:val="00E37A2E"/>
    <w:rsid w:val="00E4258C"/>
    <w:rsid w:val="00E440D8"/>
    <w:rsid w:val="00E44A63"/>
    <w:rsid w:val="00E44C2E"/>
    <w:rsid w:val="00E44F4E"/>
    <w:rsid w:val="00E52747"/>
    <w:rsid w:val="00E5461A"/>
    <w:rsid w:val="00E55F9F"/>
    <w:rsid w:val="00E566A7"/>
    <w:rsid w:val="00E56DB3"/>
    <w:rsid w:val="00E56FDC"/>
    <w:rsid w:val="00E5766B"/>
    <w:rsid w:val="00E60271"/>
    <w:rsid w:val="00E61CCD"/>
    <w:rsid w:val="00E631A5"/>
    <w:rsid w:val="00E65BED"/>
    <w:rsid w:val="00E739E6"/>
    <w:rsid w:val="00E741D1"/>
    <w:rsid w:val="00E7609F"/>
    <w:rsid w:val="00E76270"/>
    <w:rsid w:val="00E76423"/>
    <w:rsid w:val="00E76E43"/>
    <w:rsid w:val="00E77688"/>
    <w:rsid w:val="00E77A56"/>
    <w:rsid w:val="00E8017C"/>
    <w:rsid w:val="00E81583"/>
    <w:rsid w:val="00E81B84"/>
    <w:rsid w:val="00E81EE9"/>
    <w:rsid w:val="00E838FE"/>
    <w:rsid w:val="00E83DF9"/>
    <w:rsid w:val="00E85322"/>
    <w:rsid w:val="00E86C91"/>
    <w:rsid w:val="00E93427"/>
    <w:rsid w:val="00E959A4"/>
    <w:rsid w:val="00E95CF4"/>
    <w:rsid w:val="00EA1457"/>
    <w:rsid w:val="00EA218B"/>
    <w:rsid w:val="00EA2552"/>
    <w:rsid w:val="00EA290E"/>
    <w:rsid w:val="00EA7006"/>
    <w:rsid w:val="00EA74AF"/>
    <w:rsid w:val="00EA75A4"/>
    <w:rsid w:val="00EB0DEC"/>
    <w:rsid w:val="00EB4630"/>
    <w:rsid w:val="00EB4A51"/>
    <w:rsid w:val="00EB5398"/>
    <w:rsid w:val="00EB55CE"/>
    <w:rsid w:val="00EB75E0"/>
    <w:rsid w:val="00EB7E10"/>
    <w:rsid w:val="00EC1607"/>
    <w:rsid w:val="00EC36C9"/>
    <w:rsid w:val="00EC4FA5"/>
    <w:rsid w:val="00EC5F11"/>
    <w:rsid w:val="00EC60F8"/>
    <w:rsid w:val="00ED1A09"/>
    <w:rsid w:val="00ED4A9F"/>
    <w:rsid w:val="00ED6D2F"/>
    <w:rsid w:val="00EE00E0"/>
    <w:rsid w:val="00EE07E5"/>
    <w:rsid w:val="00EE308A"/>
    <w:rsid w:val="00EE55A4"/>
    <w:rsid w:val="00EF0CBD"/>
    <w:rsid w:val="00EF0EB9"/>
    <w:rsid w:val="00EF22F2"/>
    <w:rsid w:val="00EF4E1B"/>
    <w:rsid w:val="00EF6938"/>
    <w:rsid w:val="00EF6BCE"/>
    <w:rsid w:val="00F00493"/>
    <w:rsid w:val="00F014E8"/>
    <w:rsid w:val="00F07684"/>
    <w:rsid w:val="00F07B5F"/>
    <w:rsid w:val="00F07D4E"/>
    <w:rsid w:val="00F100D2"/>
    <w:rsid w:val="00F149CD"/>
    <w:rsid w:val="00F15619"/>
    <w:rsid w:val="00F168CD"/>
    <w:rsid w:val="00F2256B"/>
    <w:rsid w:val="00F22EC0"/>
    <w:rsid w:val="00F23D84"/>
    <w:rsid w:val="00F23FFE"/>
    <w:rsid w:val="00F24A29"/>
    <w:rsid w:val="00F26AC2"/>
    <w:rsid w:val="00F26BA0"/>
    <w:rsid w:val="00F26C98"/>
    <w:rsid w:val="00F26D2D"/>
    <w:rsid w:val="00F273F6"/>
    <w:rsid w:val="00F30415"/>
    <w:rsid w:val="00F32441"/>
    <w:rsid w:val="00F32ED1"/>
    <w:rsid w:val="00F33ADF"/>
    <w:rsid w:val="00F33E2D"/>
    <w:rsid w:val="00F33FB3"/>
    <w:rsid w:val="00F3533A"/>
    <w:rsid w:val="00F369D3"/>
    <w:rsid w:val="00F379D9"/>
    <w:rsid w:val="00F40A1F"/>
    <w:rsid w:val="00F422FC"/>
    <w:rsid w:val="00F424AC"/>
    <w:rsid w:val="00F42561"/>
    <w:rsid w:val="00F43AAD"/>
    <w:rsid w:val="00F43DDD"/>
    <w:rsid w:val="00F474C0"/>
    <w:rsid w:val="00F52F26"/>
    <w:rsid w:val="00F552EA"/>
    <w:rsid w:val="00F5629C"/>
    <w:rsid w:val="00F565A6"/>
    <w:rsid w:val="00F62F80"/>
    <w:rsid w:val="00F67173"/>
    <w:rsid w:val="00F70C76"/>
    <w:rsid w:val="00F71A4E"/>
    <w:rsid w:val="00F738C2"/>
    <w:rsid w:val="00F748A0"/>
    <w:rsid w:val="00F7622C"/>
    <w:rsid w:val="00F76C19"/>
    <w:rsid w:val="00F770DF"/>
    <w:rsid w:val="00F7710B"/>
    <w:rsid w:val="00F8081E"/>
    <w:rsid w:val="00F814E5"/>
    <w:rsid w:val="00F82D1E"/>
    <w:rsid w:val="00F843CE"/>
    <w:rsid w:val="00F8788C"/>
    <w:rsid w:val="00F916CF"/>
    <w:rsid w:val="00F94594"/>
    <w:rsid w:val="00F9485E"/>
    <w:rsid w:val="00F96138"/>
    <w:rsid w:val="00F96929"/>
    <w:rsid w:val="00F9702D"/>
    <w:rsid w:val="00FA142A"/>
    <w:rsid w:val="00FA6EFC"/>
    <w:rsid w:val="00FB0E39"/>
    <w:rsid w:val="00FB2AA6"/>
    <w:rsid w:val="00FB319B"/>
    <w:rsid w:val="00FC07B2"/>
    <w:rsid w:val="00FC2D93"/>
    <w:rsid w:val="00FC3531"/>
    <w:rsid w:val="00FC402B"/>
    <w:rsid w:val="00FC43FA"/>
    <w:rsid w:val="00FC69D1"/>
    <w:rsid w:val="00FD08E9"/>
    <w:rsid w:val="00FD194B"/>
    <w:rsid w:val="00FD352E"/>
    <w:rsid w:val="00FD479D"/>
    <w:rsid w:val="00FD62DA"/>
    <w:rsid w:val="00FE052F"/>
    <w:rsid w:val="00FE33C0"/>
    <w:rsid w:val="00FE3AA3"/>
    <w:rsid w:val="00FE3DF3"/>
    <w:rsid w:val="00FE4816"/>
    <w:rsid w:val="00FE4CAA"/>
    <w:rsid w:val="00FE7F95"/>
    <w:rsid w:val="00FF00F1"/>
    <w:rsid w:val="00FF330A"/>
    <w:rsid w:val="00FF54B8"/>
    <w:rsid w:val="00FF588C"/>
    <w:rsid w:val="00FF58A3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F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41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1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41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419C3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A419C3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rsid w:val="00A419C3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A419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419C3"/>
    <w:pPr>
      <w:keepNext/>
      <w:jc w:val="right"/>
      <w:outlineLvl w:val="7"/>
    </w:pPr>
    <w:rPr>
      <w:rFonts w:ascii="Arial" w:hAnsi="Arial" w:cs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9613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423B7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9Znak">
    <w:name w:val="Nagłówek 9 Znak"/>
    <w:link w:val="Nagwek9"/>
    <w:rsid w:val="00F96138"/>
    <w:rPr>
      <w:rFonts w:ascii="Arial" w:hAnsi="Arial" w:cs="Arial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A419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1">
    <w:name w:val="1"/>
    <w:rsid w:val="00A419C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Tekstpodstawowywcity2">
    <w:name w:val="Body Text Indent 2"/>
    <w:basedOn w:val="Normalny"/>
    <w:rsid w:val="00A419C3"/>
    <w:pPr>
      <w:autoSpaceDE w:val="0"/>
      <w:autoSpaceDN w:val="0"/>
      <w:spacing w:line="360" w:lineRule="auto"/>
      <w:ind w:firstLine="360"/>
      <w:jc w:val="both"/>
    </w:pPr>
    <w:rPr>
      <w:rFonts w:ascii="Univers-PL" w:hAnsi="Univers-PL"/>
      <w:lang w:eastAsia="pl-PL"/>
    </w:rPr>
  </w:style>
  <w:style w:type="paragraph" w:styleId="Tekstpodstawowy">
    <w:name w:val="Body Text"/>
    <w:basedOn w:val="Normalny"/>
    <w:rsid w:val="00A419C3"/>
    <w:pPr>
      <w:spacing w:after="120" w:line="360" w:lineRule="auto"/>
    </w:pPr>
    <w:rPr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E04328"/>
    <w:pPr>
      <w:suppressAutoHyphens/>
      <w:spacing w:before="120" w:line="312" w:lineRule="auto"/>
      <w:ind w:left="397" w:hanging="397"/>
      <w:jc w:val="both"/>
    </w:pPr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rsid w:val="00A419C3"/>
    <w:pPr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NormalnyWeb">
    <w:name w:val="Normal (Web)"/>
    <w:basedOn w:val="Normalny"/>
    <w:rsid w:val="00A419C3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Lista">
    <w:name w:val="List"/>
    <w:basedOn w:val="Normalny"/>
    <w:rsid w:val="00A419C3"/>
    <w:pPr>
      <w:spacing w:line="360" w:lineRule="auto"/>
      <w:ind w:left="283" w:hanging="283"/>
    </w:pPr>
    <w:rPr>
      <w:szCs w:val="20"/>
      <w:lang w:eastAsia="pl-PL"/>
    </w:rPr>
  </w:style>
  <w:style w:type="paragraph" w:customStyle="1" w:styleId="Standard">
    <w:name w:val="Standard"/>
    <w:rsid w:val="00A419C3"/>
    <w:pPr>
      <w:widowControl w:val="0"/>
    </w:pPr>
    <w:rPr>
      <w:snapToGrid w:val="0"/>
      <w:sz w:val="24"/>
    </w:rPr>
  </w:style>
  <w:style w:type="paragraph" w:customStyle="1" w:styleId="pkt1">
    <w:name w:val="pkt1"/>
    <w:basedOn w:val="pkt"/>
    <w:rsid w:val="00A419C3"/>
    <w:pPr>
      <w:ind w:left="850" w:hanging="425"/>
    </w:pPr>
  </w:style>
  <w:style w:type="paragraph" w:customStyle="1" w:styleId="Tekstpodstawowy31">
    <w:name w:val="Tekst podstawowy 31"/>
    <w:basedOn w:val="Normalny"/>
    <w:rsid w:val="00A419C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419C3"/>
  </w:style>
  <w:style w:type="paragraph" w:styleId="Stopka">
    <w:name w:val="footer"/>
    <w:basedOn w:val="Normalny"/>
    <w:link w:val="StopkaZnak"/>
    <w:uiPriority w:val="99"/>
    <w:rsid w:val="00A419C3"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rFonts w:ascii="Univers-PL" w:hAnsi="Univers-PL"/>
      <w:sz w:val="19"/>
      <w:szCs w:val="19"/>
      <w:lang w:val="x-none" w:eastAsia="x-none"/>
    </w:rPr>
  </w:style>
  <w:style w:type="character" w:customStyle="1" w:styleId="StopkaZnak">
    <w:name w:val="Stopka Znak"/>
    <w:link w:val="Stopka"/>
    <w:uiPriority w:val="99"/>
    <w:rsid w:val="00F96138"/>
    <w:rPr>
      <w:rFonts w:ascii="Univers-PL" w:hAnsi="Univers-PL"/>
      <w:sz w:val="19"/>
      <w:szCs w:val="19"/>
    </w:rPr>
  </w:style>
  <w:style w:type="paragraph" w:styleId="Listapunktowana">
    <w:name w:val="List Bullet"/>
    <w:basedOn w:val="Normalny"/>
    <w:autoRedefine/>
    <w:rsid w:val="00A419C3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  <w:lang w:eastAsia="pl-PL"/>
    </w:rPr>
  </w:style>
  <w:style w:type="character" w:styleId="Hipercze">
    <w:name w:val="Hyperlink"/>
    <w:uiPriority w:val="99"/>
    <w:rsid w:val="00A419C3"/>
    <w:rPr>
      <w:color w:val="0000FF"/>
      <w:u w:val="single"/>
    </w:rPr>
  </w:style>
  <w:style w:type="paragraph" w:styleId="Tekstpodstawowy3">
    <w:name w:val="Body Text 3"/>
    <w:basedOn w:val="Normalny"/>
    <w:rsid w:val="00A419C3"/>
    <w:pPr>
      <w:spacing w:after="120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rsid w:val="00A419C3"/>
    <w:pPr>
      <w:spacing w:after="120"/>
      <w:ind w:left="283"/>
    </w:pPr>
  </w:style>
  <w:style w:type="paragraph" w:customStyle="1" w:styleId="11">
    <w:name w:val="11)"/>
    <w:basedOn w:val="Normalny"/>
    <w:rsid w:val="00A419C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A419C3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rsid w:val="00A419C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dokumenttytul1">
    <w:name w:val="dokumenttytul1"/>
    <w:rsid w:val="00A419C3"/>
    <w:rPr>
      <w:b/>
      <w:bCs/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419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3BE"/>
    <w:rPr>
      <w:sz w:val="24"/>
      <w:szCs w:val="24"/>
      <w:lang w:eastAsia="en-US"/>
    </w:rPr>
  </w:style>
  <w:style w:type="character" w:styleId="UyteHipercze">
    <w:name w:val="FollowedHyperlink"/>
    <w:uiPriority w:val="99"/>
    <w:rsid w:val="00A419C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A419C3"/>
    <w:rPr>
      <w:rFonts w:ascii="Arial" w:hAnsi="Arial"/>
      <w:sz w:val="22"/>
      <w:lang w:val="x-none"/>
    </w:rPr>
  </w:style>
  <w:style w:type="character" w:customStyle="1" w:styleId="Tekstpodstawowy2Znak">
    <w:name w:val="Tekst podstawowy 2 Znak"/>
    <w:link w:val="Tekstpodstawowy2"/>
    <w:rsid w:val="00F96138"/>
    <w:rPr>
      <w:rFonts w:ascii="Arial" w:hAnsi="Arial" w:cs="Arial"/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19C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33BE"/>
    <w:rPr>
      <w:rFonts w:ascii="Tahoma" w:hAnsi="Tahoma" w:cs="Tahoma"/>
      <w:sz w:val="16"/>
      <w:szCs w:val="16"/>
      <w:lang w:eastAsia="en-US"/>
    </w:rPr>
  </w:style>
  <w:style w:type="paragraph" w:customStyle="1" w:styleId="A11i">
    <w:name w:val="A11i"/>
    <w:basedOn w:val="Normalny"/>
    <w:rsid w:val="00A419C3"/>
    <w:pPr>
      <w:ind w:left="709"/>
      <w:jc w:val="both"/>
    </w:pPr>
    <w:rPr>
      <w:rFonts w:ascii="Arial" w:hAnsi="Arial"/>
      <w:i/>
      <w:sz w:val="22"/>
      <w:szCs w:val="20"/>
      <w:lang w:eastAsia="pl-PL"/>
    </w:rPr>
  </w:style>
  <w:style w:type="character" w:customStyle="1" w:styleId="deltaviewinsertion">
    <w:name w:val="deltaviewinsertion"/>
    <w:basedOn w:val="Domylnaczcionkaakapitu"/>
    <w:rsid w:val="00A419C3"/>
  </w:style>
  <w:style w:type="paragraph" w:customStyle="1" w:styleId="Spider-2">
    <w:name w:val="Spider-2"/>
    <w:basedOn w:val="Listanumerowana"/>
    <w:rsid w:val="00A419C3"/>
    <w:pPr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rsid w:val="00A419C3"/>
    <w:pPr>
      <w:tabs>
        <w:tab w:val="num" w:pos="340"/>
      </w:tabs>
      <w:ind w:left="340" w:hanging="3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419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0C76"/>
  </w:style>
  <w:style w:type="character" w:styleId="Odwoanieprzypisudolnego">
    <w:name w:val="footnote reference"/>
    <w:semiHidden/>
    <w:rsid w:val="00A419C3"/>
    <w:rPr>
      <w:vertAlign w:val="superscript"/>
    </w:rPr>
  </w:style>
  <w:style w:type="paragraph" w:customStyle="1" w:styleId="tyt">
    <w:name w:val="tyt"/>
    <w:basedOn w:val="Normalny"/>
    <w:rsid w:val="00A419C3"/>
    <w:pPr>
      <w:keepNext/>
      <w:spacing w:before="60" w:after="60"/>
      <w:jc w:val="center"/>
    </w:pPr>
    <w:rPr>
      <w:b/>
      <w:szCs w:val="20"/>
      <w:lang w:eastAsia="pl-PL"/>
    </w:rPr>
  </w:style>
  <w:style w:type="paragraph" w:styleId="Tytu">
    <w:name w:val="Title"/>
    <w:basedOn w:val="Normalny"/>
    <w:qFormat/>
    <w:rsid w:val="00A419C3"/>
    <w:pPr>
      <w:jc w:val="center"/>
    </w:pPr>
    <w:rPr>
      <w:rFonts w:ascii="Arial" w:hAnsi="Arial"/>
      <w:b/>
      <w:sz w:val="22"/>
    </w:rPr>
  </w:style>
  <w:style w:type="character" w:styleId="Odwoaniedokomentarza">
    <w:name w:val="annotation reference"/>
    <w:semiHidden/>
    <w:rsid w:val="00A419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9C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5433BE"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A419C3"/>
    <w:rPr>
      <w:b/>
      <w:bCs/>
    </w:rPr>
  </w:style>
  <w:style w:type="paragraph" w:styleId="Tekstpodstawowywcity3">
    <w:name w:val="Body Text Indent 3"/>
    <w:basedOn w:val="Normalny"/>
    <w:rsid w:val="00A419C3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rsid w:val="00A419C3"/>
    <w:pPr>
      <w:overflowPunct w:val="0"/>
      <w:autoSpaceDE w:val="0"/>
      <w:autoSpaceDN w:val="0"/>
      <w:spacing w:before="60" w:after="60"/>
      <w:ind w:left="1843" w:hanging="255"/>
      <w:jc w:val="both"/>
    </w:pPr>
    <w:rPr>
      <w:lang w:eastAsia="pl-PL"/>
    </w:rPr>
  </w:style>
  <w:style w:type="paragraph" w:customStyle="1" w:styleId="ust2art">
    <w:name w:val="ust2art"/>
    <w:basedOn w:val="Normalny"/>
    <w:rsid w:val="00A419C3"/>
    <w:pPr>
      <w:overflowPunct w:val="0"/>
      <w:autoSpaceDE w:val="0"/>
      <w:autoSpaceDN w:val="0"/>
      <w:spacing w:before="60" w:after="60"/>
      <w:ind w:left="1860" w:hanging="386"/>
      <w:jc w:val="both"/>
    </w:pPr>
    <w:rPr>
      <w:lang w:eastAsia="pl-PL"/>
    </w:rPr>
  </w:style>
  <w:style w:type="paragraph" w:styleId="HTML-wstpniesformatowany">
    <w:name w:val="HTML Preformatted"/>
    <w:basedOn w:val="Normalny"/>
    <w:rsid w:val="00A4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sid w:val="00A419C3"/>
    <w:rPr>
      <w:rFonts w:ascii="Courier New" w:hAnsi="Courier New" w:cs="Courier New"/>
      <w:lang w:val="pl-PL" w:eastAsia="pl-PL" w:bidi="ar-SA"/>
    </w:rPr>
  </w:style>
  <w:style w:type="paragraph" w:customStyle="1" w:styleId="Tekstpodstawowy310">
    <w:name w:val="Tekst podstawowy 31"/>
    <w:basedOn w:val="Normalny"/>
    <w:rsid w:val="00A419C3"/>
    <w:pPr>
      <w:suppressAutoHyphens/>
      <w:spacing w:after="120"/>
    </w:pPr>
    <w:rPr>
      <w:sz w:val="16"/>
      <w:szCs w:val="16"/>
      <w:lang w:eastAsia="ar-SA"/>
    </w:rPr>
  </w:style>
  <w:style w:type="paragraph" w:customStyle="1" w:styleId="a">
    <w:basedOn w:val="Normalny"/>
    <w:next w:val="Tekstprzypisudolnego"/>
    <w:semiHidden/>
    <w:rsid w:val="00A419C3"/>
    <w:rPr>
      <w:sz w:val="20"/>
      <w:szCs w:val="20"/>
      <w:lang w:eastAsia="pl-PL"/>
    </w:rPr>
  </w:style>
  <w:style w:type="paragraph" w:customStyle="1" w:styleId="Default">
    <w:name w:val="Default"/>
    <w:rsid w:val="008217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419C3"/>
    <w:rPr>
      <w:rFonts w:ascii="Symbol" w:hAnsi="Symbol"/>
    </w:rPr>
  </w:style>
  <w:style w:type="paragraph" w:customStyle="1" w:styleId="Plandokumentu">
    <w:name w:val="Plan dokumentu"/>
    <w:basedOn w:val="Normalny"/>
    <w:semiHidden/>
    <w:rsid w:val="00A41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419C3"/>
    <w:rPr>
      <w:sz w:val="20"/>
      <w:szCs w:val="20"/>
    </w:rPr>
  </w:style>
  <w:style w:type="character" w:styleId="Odwoanieprzypisukocowego">
    <w:name w:val="endnote reference"/>
    <w:semiHidden/>
    <w:rsid w:val="00A419C3"/>
    <w:rPr>
      <w:vertAlign w:val="superscript"/>
    </w:rPr>
  </w:style>
  <w:style w:type="character" w:customStyle="1" w:styleId="WW8Num21z0">
    <w:name w:val="WW8Num21z0"/>
    <w:rsid w:val="00A419C3"/>
    <w:rPr>
      <w:rFonts w:ascii="Arial" w:hAnsi="Arial"/>
      <w:b w:val="0"/>
      <w:i w:val="0"/>
      <w:sz w:val="20"/>
    </w:rPr>
  </w:style>
  <w:style w:type="character" w:customStyle="1" w:styleId="WW8Num50z1">
    <w:name w:val="WW8Num50z1"/>
    <w:rsid w:val="00A419C3"/>
    <w:rPr>
      <w:rFonts w:ascii="Wingdings" w:hAnsi="Wingdings"/>
    </w:rPr>
  </w:style>
  <w:style w:type="paragraph" w:customStyle="1" w:styleId="Tabela">
    <w:name w:val="Tabela"/>
    <w:basedOn w:val="Normalny"/>
    <w:rsid w:val="00A419C3"/>
    <w:pPr>
      <w:suppressAutoHyphens/>
      <w:spacing w:before="60" w:after="60"/>
    </w:pPr>
    <w:rPr>
      <w:rFonts w:ascii="Arial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ogrubienie">
    <w:name w:val="Strong"/>
    <w:qFormat/>
    <w:rsid w:val="00A419C3"/>
    <w:rPr>
      <w:b/>
      <w:bCs/>
    </w:rPr>
  </w:style>
  <w:style w:type="paragraph" w:customStyle="1" w:styleId="TableContents">
    <w:name w:val="Table Contents"/>
    <w:basedOn w:val="Normalny"/>
    <w:rsid w:val="00A419C3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ekstpodstawowywcity2Znak">
    <w:name w:val="Tekst podstawowy wcięty 2 Znak"/>
    <w:rsid w:val="00A419C3"/>
    <w:rPr>
      <w:rFonts w:ascii="Univers-PL" w:hAnsi="Univers-PL"/>
      <w:sz w:val="24"/>
      <w:szCs w:val="24"/>
    </w:rPr>
  </w:style>
  <w:style w:type="character" w:customStyle="1" w:styleId="TekstpodstawowyZnak">
    <w:name w:val="Tekst podstawowy Znak"/>
    <w:rsid w:val="00A419C3"/>
    <w:rPr>
      <w:sz w:val="24"/>
    </w:rPr>
  </w:style>
  <w:style w:type="character" w:customStyle="1" w:styleId="Tekstpodstawowy3Znak">
    <w:name w:val="Tekst podstawowy 3 Znak"/>
    <w:uiPriority w:val="99"/>
    <w:rsid w:val="00A419C3"/>
    <w:rPr>
      <w:sz w:val="16"/>
      <w:szCs w:val="16"/>
    </w:rPr>
  </w:style>
  <w:style w:type="character" w:customStyle="1" w:styleId="TekstpodstawowywcityZnak">
    <w:name w:val="Tekst podstawowy wcięty Znak"/>
    <w:rsid w:val="00A419C3"/>
    <w:rPr>
      <w:sz w:val="24"/>
      <w:szCs w:val="24"/>
      <w:lang w:eastAsia="en-US"/>
    </w:rPr>
  </w:style>
  <w:style w:type="character" w:customStyle="1" w:styleId="TytuZnak">
    <w:name w:val="Tytuł Znak"/>
    <w:rsid w:val="00A419C3"/>
    <w:rPr>
      <w:rFonts w:ascii="Arial" w:hAnsi="Arial"/>
      <w:b/>
      <w:sz w:val="22"/>
      <w:szCs w:val="24"/>
      <w:lang w:eastAsia="en-US"/>
    </w:rPr>
  </w:style>
  <w:style w:type="character" w:customStyle="1" w:styleId="Tekstpodstawowywcity3Znak">
    <w:name w:val="Tekst podstawowy wcięty 3 Znak"/>
    <w:rsid w:val="00A419C3"/>
    <w:rPr>
      <w:sz w:val="16"/>
      <w:szCs w:val="16"/>
      <w:lang w:eastAsia="en-US"/>
    </w:rPr>
  </w:style>
  <w:style w:type="paragraph" w:styleId="Lista2">
    <w:name w:val="List 2"/>
    <w:basedOn w:val="Normalny"/>
    <w:rsid w:val="00F96138"/>
    <w:pPr>
      <w:ind w:left="566" w:hanging="283"/>
    </w:pPr>
  </w:style>
  <w:style w:type="paragraph" w:customStyle="1" w:styleId="Punkt1">
    <w:name w:val="Punkt1"/>
    <w:basedOn w:val="Normalny"/>
    <w:rsid w:val="00F96138"/>
    <w:pPr>
      <w:spacing w:before="60"/>
      <w:ind w:left="284" w:hanging="284"/>
      <w:jc w:val="both"/>
    </w:pPr>
    <w:rPr>
      <w:szCs w:val="20"/>
    </w:rPr>
  </w:style>
  <w:style w:type="paragraph" w:customStyle="1" w:styleId="Paragraf">
    <w:name w:val="Paragraf"/>
    <w:basedOn w:val="Normalny"/>
    <w:rsid w:val="00F96138"/>
    <w:pPr>
      <w:spacing w:before="480" w:after="240"/>
      <w:jc w:val="both"/>
    </w:pPr>
    <w:rPr>
      <w:b/>
      <w:spacing w:val="30"/>
      <w:sz w:val="28"/>
      <w:szCs w:val="20"/>
      <w:u w:val="single"/>
    </w:rPr>
  </w:style>
  <w:style w:type="paragraph" w:customStyle="1" w:styleId="1txt">
    <w:name w:val="1.txt"/>
    <w:rsid w:val="00F96138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sz w:val="22"/>
      <w:szCs w:val="22"/>
    </w:rPr>
  </w:style>
  <w:style w:type="paragraph" w:customStyle="1" w:styleId="umowa1txt">
    <w:name w:val="umowa 1.txt"/>
    <w:rsid w:val="00F96138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F96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96138"/>
    <w:rPr>
      <w:rFonts w:ascii="Courier New" w:hAnsi="Courier New" w:cs="Courier New"/>
    </w:rPr>
  </w:style>
  <w:style w:type="character" w:customStyle="1" w:styleId="grame">
    <w:name w:val="grame"/>
    <w:basedOn w:val="Domylnaczcionkaakapitu"/>
    <w:rsid w:val="00F96138"/>
  </w:style>
  <w:style w:type="paragraph" w:customStyle="1" w:styleId="StylArialCzarnyWyjustowany">
    <w:name w:val="Styl Arial Czarny Wyjustowany"/>
    <w:basedOn w:val="Normalny"/>
    <w:autoRedefine/>
    <w:rsid w:val="00F96138"/>
    <w:pPr>
      <w:numPr>
        <w:numId w:val="15"/>
      </w:numPr>
      <w:tabs>
        <w:tab w:val="clear" w:pos="720"/>
        <w:tab w:val="num" w:pos="360"/>
      </w:tabs>
      <w:spacing w:before="80" w:line="288" w:lineRule="auto"/>
      <w:ind w:left="360"/>
      <w:jc w:val="both"/>
    </w:pPr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96138"/>
    <w:pPr>
      <w:spacing w:after="120"/>
      <w:ind w:left="566"/>
    </w:pPr>
    <w:rPr>
      <w:sz w:val="20"/>
      <w:szCs w:val="20"/>
      <w:lang w:eastAsia="pl-PL"/>
    </w:rPr>
  </w:style>
  <w:style w:type="paragraph" w:customStyle="1" w:styleId="DefaultText">
    <w:name w:val="Default Text"/>
    <w:basedOn w:val="Normalny"/>
    <w:rsid w:val="00F96138"/>
    <w:rPr>
      <w:szCs w:val="20"/>
      <w:lang w:eastAsia="pl-PL"/>
    </w:rPr>
  </w:style>
  <w:style w:type="paragraph" w:styleId="Lista-kontynuacja3">
    <w:name w:val="List Continue 3"/>
    <w:basedOn w:val="Normalny"/>
    <w:rsid w:val="00F96138"/>
    <w:pPr>
      <w:spacing w:after="120"/>
      <w:ind w:left="849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96138"/>
    <w:pPr>
      <w:spacing w:after="200" w:line="276" w:lineRule="auto"/>
      <w:ind w:left="720"/>
    </w:pPr>
  </w:style>
  <w:style w:type="character" w:customStyle="1" w:styleId="WW8Num1z1">
    <w:name w:val="WW8Num1z1"/>
    <w:rsid w:val="00F96138"/>
    <w:rPr>
      <w:rFonts w:ascii="Symbol" w:hAnsi="Symbol"/>
      <w:color w:val="auto"/>
    </w:rPr>
  </w:style>
  <w:style w:type="paragraph" w:customStyle="1" w:styleId="Tekstpodstawowy21">
    <w:name w:val="Tekst podstawowy 21"/>
    <w:basedOn w:val="Normalny"/>
    <w:rsid w:val="00F96138"/>
    <w:pPr>
      <w:suppressAutoHyphens/>
    </w:pPr>
    <w:rPr>
      <w:rFonts w:ascii="Arial" w:hAnsi="Arial" w:cs="Arial"/>
      <w:sz w:val="22"/>
      <w:lang w:eastAsia="ar-SA"/>
    </w:rPr>
  </w:style>
  <w:style w:type="character" w:styleId="Uwydatnienie">
    <w:name w:val="Emphasis"/>
    <w:uiPriority w:val="20"/>
    <w:qFormat/>
    <w:rsid w:val="00D37BFF"/>
    <w:rPr>
      <w:i/>
      <w:iCs/>
    </w:rPr>
  </w:style>
  <w:style w:type="paragraph" w:customStyle="1" w:styleId="Tekstblokowy1">
    <w:name w:val="Tekst blokowy1"/>
    <w:basedOn w:val="Normalny"/>
    <w:rsid w:val="0060743B"/>
    <w:pPr>
      <w:suppressAutoHyphens/>
      <w:spacing w:line="360" w:lineRule="auto"/>
      <w:ind w:left="851" w:right="-567" w:hanging="851"/>
    </w:pPr>
    <w:rPr>
      <w:b/>
      <w:i/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F43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FE4816"/>
    <w:pPr>
      <w:spacing w:after="24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F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41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1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41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419C3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A419C3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rsid w:val="00A419C3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A419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419C3"/>
    <w:pPr>
      <w:keepNext/>
      <w:jc w:val="right"/>
      <w:outlineLvl w:val="7"/>
    </w:pPr>
    <w:rPr>
      <w:rFonts w:ascii="Arial" w:hAnsi="Arial" w:cs="Arial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9613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423B7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9Znak">
    <w:name w:val="Nagłówek 9 Znak"/>
    <w:link w:val="Nagwek9"/>
    <w:rsid w:val="00F96138"/>
    <w:rPr>
      <w:rFonts w:ascii="Arial" w:hAnsi="Arial" w:cs="Arial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A419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1">
    <w:name w:val="1"/>
    <w:rsid w:val="00A419C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Tekstpodstawowywcity2">
    <w:name w:val="Body Text Indent 2"/>
    <w:basedOn w:val="Normalny"/>
    <w:rsid w:val="00A419C3"/>
    <w:pPr>
      <w:autoSpaceDE w:val="0"/>
      <w:autoSpaceDN w:val="0"/>
      <w:spacing w:line="360" w:lineRule="auto"/>
      <w:ind w:firstLine="360"/>
      <w:jc w:val="both"/>
    </w:pPr>
    <w:rPr>
      <w:rFonts w:ascii="Univers-PL" w:hAnsi="Univers-PL"/>
      <w:lang w:eastAsia="pl-PL"/>
    </w:rPr>
  </w:style>
  <w:style w:type="paragraph" w:styleId="Tekstpodstawowy">
    <w:name w:val="Body Text"/>
    <w:basedOn w:val="Normalny"/>
    <w:rsid w:val="00A419C3"/>
    <w:pPr>
      <w:spacing w:after="120" w:line="360" w:lineRule="auto"/>
    </w:pPr>
    <w:rPr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E04328"/>
    <w:pPr>
      <w:suppressAutoHyphens/>
      <w:spacing w:before="120" w:line="312" w:lineRule="auto"/>
      <w:ind w:left="397" w:hanging="397"/>
      <w:jc w:val="both"/>
    </w:pPr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rsid w:val="00A419C3"/>
    <w:pPr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NormalnyWeb">
    <w:name w:val="Normal (Web)"/>
    <w:basedOn w:val="Normalny"/>
    <w:rsid w:val="00A419C3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Lista">
    <w:name w:val="List"/>
    <w:basedOn w:val="Normalny"/>
    <w:rsid w:val="00A419C3"/>
    <w:pPr>
      <w:spacing w:line="360" w:lineRule="auto"/>
      <w:ind w:left="283" w:hanging="283"/>
    </w:pPr>
    <w:rPr>
      <w:szCs w:val="20"/>
      <w:lang w:eastAsia="pl-PL"/>
    </w:rPr>
  </w:style>
  <w:style w:type="paragraph" w:customStyle="1" w:styleId="Standard">
    <w:name w:val="Standard"/>
    <w:rsid w:val="00A419C3"/>
    <w:pPr>
      <w:widowControl w:val="0"/>
    </w:pPr>
    <w:rPr>
      <w:snapToGrid w:val="0"/>
      <w:sz w:val="24"/>
    </w:rPr>
  </w:style>
  <w:style w:type="paragraph" w:customStyle="1" w:styleId="pkt1">
    <w:name w:val="pkt1"/>
    <w:basedOn w:val="pkt"/>
    <w:rsid w:val="00A419C3"/>
    <w:pPr>
      <w:ind w:left="850" w:hanging="425"/>
    </w:pPr>
  </w:style>
  <w:style w:type="paragraph" w:customStyle="1" w:styleId="Tekstpodstawowy31">
    <w:name w:val="Tekst podstawowy 31"/>
    <w:basedOn w:val="Normalny"/>
    <w:rsid w:val="00A419C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419C3"/>
  </w:style>
  <w:style w:type="paragraph" w:styleId="Stopka">
    <w:name w:val="footer"/>
    <w:basedOn w:val="Normalny"/>
    <w:link w:val="StopkaZnak"/>
    <w:uiPriority w:val="99"/>
    <w:rsid w:val="00A419C3"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rFonts w:ascii="Univers-PL" w:hAnsi="Univers-PL"/>
      <w:sz w:val="19"/>
      <w:szCs w:val="19"/>
      <w:lang w:val="x-none" w:eastAsia="x-none"/>
    </w:rPr>
  </w:style>
  <w:style w:type="character" w:customStyle="1" w:styleId="StopkaZnak">
    <w:name w:val="Stopka Znak"/>
    <w:link w:val="Stopka"/>
    <w:uiPriority w:val="99"/>
    <w:rsid w:val="00F96138"/>
    <w:rPr>
      <w:rFonts w:ascii="Univers-PL" w:hAnsi="Univers-PL"/>
      <w:sz w:val="19"/>
      <w:szCs w:val="19"/>
    </w:rPr>
  </w:style>
  <w:style w:type="paragraph" w:styleId="Listapunktowana">
    <w:name w:val="List Bullet"/>
    <w:basedOn w:val="Normalny"/>
    <w:autoRedefine/>
    <w:rsid w:val="00A419C3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  <w:lang w:eastAsia="pl-PL"/>
    </w:rPr>
  </w:style>
  <w:style w:type="character" w:styleId="Hipercze">
    <w:name w:val="Hyperlink"/>
    <w:uiPriority w:val="99"/>
    <w:rsid w:val="00A419C3"/>
    <w:rPr>
      <w:color w:val="0000FF"/>
      <w:u w:val="single"/>
    </w:rPr>
  </w:style>
  <w:style w:type="paragraph" w:styleId="Tekstpodstawowy3">
    <w:name w:val="Body Text 3"/>
    <w:basedOn w:val="Normalny"/>
    <w:rsid w:val="00A419C3"/>
    <w:pPr>
      <w:spacing w:after="120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rsid w:val="00A419C3"/>
    <w:pPr>
      <w:spacing w:after="120"/>
      <w:ind w:left="283"/>
    </w:pPr>
  </w:style>
  <w:style w:type="paragraph" w:customStyle="1" w:styleId="11">
    <w:name w:val="11)"/>
    <w:basedOn w:val="Normalny"/>
    <w:rsid w:val="00A419C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A419C3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rsid w:val="00A419C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dokumenttytul1">
    <w:name w:val="dokumenttytul1"/>
    <w:rsid w:val="00A419C3"/>
    <w:rPr>
      <w:b/>
      <w:bCs/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A419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3BE"/>
    <w:rPr>
      <w:sz w:val="24"/>
      <w:szCs w:val="24"/>
      <w:lang w:eastAsia="en-US"/>
    </w:rPr>
  </w:style>
  <w:style w:type="character" w:styleId="UyteHipercze">
    <w:name w:val="FollowedHyperlink"/>
    <w:uiPriority w:val="99"/>
    <w:rsid w:val="00A419C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A419C3"/>
    <w:rPr>
      <w:rFonts w:ascii="Arial" w:hAnsi="Arial"/>
      <w:sz w:val="22"/>
      <w:lang w:val="x-none"/>
    </w:rPr>
  </w:style>
  <w:style w:type="character" w:customStyle="1" w:styleId="Tekstpodstawowy2Znak">
    <w:name w:val="Tekst podstawowy 2 Znak"/>
    <w:link w:val="Tekstpodstawowy2"/>
    <w:rsid w:val="00F96138"/>
    <w:rPr>
      <w:rFonts w:ascii="Arial" w:hAnsi="Arial" w:cs="Arial"/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19C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33BE"/>
    <w:rPr>
      <w:rFonts w:ascii="Tahoma" w:hAnsi="Tahoma" w:cs="Tahoma"/>
      <w:sz w:val="16"/>
      <w:szCs w:val="16"/>
      <w:lang w:eastAsia="en-US"/>
    </w:rPr>
  </w:style>
  <w:style w:type="paragraph" w:customStyle="1" w:styleId="A11i">
    <w:name w:val="A11i"/>
    <w:basedOn w:val="Normalny"/>
    <w:rsid w:val="00A419C3"/>
    <w:pPr>
      <w:ind w:left="709"/>
      <w:jc w:val="both"/>
    </w:pPr>
    <w:rPr>
      <w:rFonts w:ascii="Arial" w:hAnsi="Arial"/>
      <w:i/>
      <w:sz w:val="22"/>
      <w:szCs w:val="20"/>
      <w:lang w:eastAsia="pl-PL"/>
    </w:rPr>
  </w:style>
  <w:style w:type="character" w:customStyle="1" w:styleId="deltaviewinsertion">
    <w:name w:val="deltaviewinsertion"/>
    <w:basedOn w:val="Domylnaczcionkaakapitu"/>
    <w:rsid w:val="00A419C3"/>
  </w:style>
  <w:style w:type="paragraph" w:customStyle="1" w:styleId="Spider-2">
    <w:name w:val="Spider-2"/>
    <w:basedOn w:val="Listanumerowana"/>
    <w:rsid w:val="00A419C3"/>
    <w:pPr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rsid w:val="00A419C3"/>
    <w:pPr>
      <w:tabs>
        <w:tab w:val="num" w:pos="340"/>
      </w:tabs>
      <w:ind w:left="340" w:hanging="3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419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0C76"/>
  </w:style>
  <w:style w:type="character" w:styleId="Odwoanieprzypisudolnego">
    <w:name w:val="footnote reference"/>
    <w:semiHidden/>
    <w:rsid w:val="00A419C3"/>
    <w:rPr>
      <w:vertAlign w:val="superscript"/>
    </w:rPr>
  </w:style>
  <w:style w:type="paragraph" w:customStyle="1" w:styleId="tyt">
    <w:name w:val="tyt"/>
    <w:basedOn w:val="Normalny"/>
    <w:rsid w:val="00A419C3"/>
    <w:pPr>
      <w:keepNext/>
      <w:spacing w:before="60" w:after="60"/>
      <w:jc w:val="center"/>
    </w:pPr>
    <w:rPr>
      <w:b/>
      <w:szCs w:val="20"/>
      <w:lang w:eastAsia="pl-PL"/>
    </w:rPr>
  </w:style>
  <w:style w:type="paragraph" w:styleId="Tytu">
    <w:name w:val="Title"/>
    <w:basedOn w:val="Normalny"/>
    <w:qFormat/>
    <w:rsid w:val="00A419C3"/>
    <w:pPr>
      <w:jc w:val="center"/>
    </w:pPr>
    <w:rPr>
      <w:rFonts w:ascii="Arial" w:hAnsi="Arial"/>
      <w:b/>
      <w:sz w:val="22"/>
    </w:rPr>
  </w:style>
  <w:style w:type="character" w:styleId="Odwoaniedokomentarza">
    <w:name w:val="annotation reference"/>
    <w:semiHidden/>
    <w:rsid w:val="00A419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9C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5433BE"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A419C3"/>
    <w:rPr>
      <w:b/>
      <w:bCs/>
    </w:rPr>
  </w:style>
  <w:style w:type="paragraph" w:styleId="Tekstpodstawowywcity3">
    <w:name w:val="Body Text Indent 3"/>
    <w:basedOn w:val="Normalny"/>
    <w:rsid w:val="00A419C3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rsid w:val="00A419C3"/>
    <w:pPr>
      <w:overflowPunct w:val="0"/>
      <w:autoSpaceDE w:val="0"/>
      <w:autoSpaceDN w:val="0"/>
      <w:spacing w:before="60" w:after="60"/>
      <w:ind w:left="1843" w:hanging="255"/>
      <w:jc w:val="both"/>
    </w:pPr>
    <w:rPr>
      <w:lang w:eastAsia="pl-PL"/>
    </w:rPr>
  </w:style>
  <w:style w:type="paragraph" w:customStyle="1" w:styleId="ust2art">
    <w:name w:val="ust2art"/>
    <w:basedOn w:val="Normalny"/>
    <w:rsid w:val="00A419C3"/>
    <w:pPr>
      <w:overflowPunct w:val="0"/>
      <w:autoSpaceDE w:val="0"/>
      <w:autoSpaceDN w:val="0"/>
      <w:spacing w:before="60" w:after="60"/>
      <w:ind w:left="1860" w:hanging="386"/>
      <w:jc w:val="both"/>
    </w:pPr>
    <w:rPr>
      <w:lang w:eastAsia="pl-PL"/>
    </w:rPr>
  </w:style>
  <w:style w:type="paragraph" w:styleId="HTML-wstpniesformatowany">
    <w:name w:val="HTML Preformatted"/>
    <w:basedOn w:val="Normalny"/>
    <w:rsid w:val="00A4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sid w:val="00A419C3"/>
    <w:rPr>
      <w:rFonts w:ascii="Courier New" w:hAnsi="Courier New" w:cs="Courier New"/>
      <w:lang w:val="pl-PL" w:eastAsia="pl-PL" w:bidi="ar-SA"/>
    </w:rPr>
  </w:style>
  <w:style w:type="paragraph" w:customStyle="1" w:styleId="Tekstpodstawowy310">
    <w:name w:val="Tekst podstawowy 31"/>
    <w:basedOn w:val="Normalny"/>
    <w:rsid w:val="00A419C3"/>
    <w:pPr>
      <w:suppressAutoHyphens/>
      <w:spacing w:after="120"/>
    </w:pPr>
    <w:rPr>
      <w:sz w:val="16"/>
      <w:szCs w:val="16"/>
      <w:lang w:eastAsia="ar-SA"/>
    </w:rPr>
  </w:style>
  <w:style w:type="paragraph" w:customStyle="1" w:styleId="a">
    <w:basedOn w:val="Normalny"/>
    <w:next w:val="Tekstprzypisudolnego"/>
    <w:semiHidden/>
    <w:rsid w:val="00A419C3"/>
    <w:rPr>
      <w:sz w:val="20"/>
      <w:szCs w:val="20"/>
      <w:lang w:eastAsia="pl-PL"/>
    </w:rPr>
  </w:style>
  <w:style w:type="paragraph" w:customStyle="1" w:styleId="Default">
    <w:name w:val="Default"/>
    <w:rsid w:val="008217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419C3"/>
    <w:rPr>
      <w:rFonts w:ascii="Symbol" w:hAnsi="Symbol"/>
    </w:rPr>
  </w:style>
  <w:style w:type="paragraph" w:customStyle="1" w:styleId="Plandokumentu">
    <w:name w:val="Plan dokumentu"/>
    <w:basedOn w:val="Normalny"/>
    <w:semiHidden/>
    <w:rsid w:val="00A41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419C3"/>
    <w:rPr>
      <w:sz w:val="20"/>
      <w:szCs w:val="20"/>
    </w:rPr>
  </w:style>
  <w:style w:type="character" w:styleId="Odwoanieprzypisukocowego">
    <w:name w:val="endnote reference"/>
    <w:semiHidden/>
    <w:rsid w:val="00A419C3"/>
    <w:rPr>
      <w:vertAlign w:val="superscript"/>
    </w:rPr>
  </w:style>
  <w:style w:type="character" w:customStyle="1" w:styleId="WW8Num21z0">
    <w:name w:val="WW8Num21z0"/>
    <w:rsid w:val="00A419C3"/>
    <w:rPr>
      <w:rFonts w:ascii="Arial" w:hAnsi="Arial"/>
      <w:b w:val="0"/>
      <w:i w:val="0"/>
      <w:sz w:val="20"/>
    </w:rPr>
  </w:style>
  <w:style w:type="character" w:customStyle="1" w:styleId="WW8Num50z1">
    <w:name w:val="WW8Num50z1"/>
    <w:rsid w:val="00A419C3"/>
    <w:rPr>
      <w:rFonts w:ascii="Wingdings" w:hAnsi="Wingdings"/>
    </w:rPr>
  </w:style>
  <w:style w:type="paragraph" w:customStyle="1" w:styleId="Tabela">
    <w:name w:val="Tabela"/>
    <w:basedOn w:val="Normalny"/>
    <w:rsid w:val="00A419C3"/>
    <w:pPr>
      <w:suppressAutoHyphens/>
      <w:spacing w:before="60" w:after="60"/>
    </w:pPr>
    <w:rPr>
      <w:rFonts w:ascii="Arial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ogrubienie">
    <w:name w:val="Strong"/>
    <w:qFormat/>
    <w:rsid w:val="00A419C3"/>
    <w:rPr>
      <w:b/>
      <w:bCs/>
    </w:rPr>
  </w:style>
  <w:style w:type="paragraph" w:customStyle="1" w:styleId="TableContents">
    <w:name w:val="Table Contents"/>
    <w:basedOn w:val="Normalny"/>
    <w:rsid w:val="00A419C3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ekstpodstawowywcity2Znak">
    <w:name w:val="Tekst podstawowy wcięty 2 Znak"/>
    <w:rsid w:val="00A419C3"/>
    <w:rPr>
      <w:rFonts w:ascii="Univers-PL" w:hAnsi="Univers-PL"/>
      <w:sz w:val="24"/>
      <w:szCs w:val="24"/>
    </w:rPr>
  </w:style>
  <w:style w:type="character" w:customStyle="1" w:styleId="TekstpodstawowyZnak">
    <w:name w:val="Tekst podstawowy Znak"/>
    <w:rsid w:val="00A419C3"/>
    <w:rPr>
      <w:sz w:val="24"/>
    </w:rPr>
  </w:style>
  <w:style w:type="character" w:customStyle="1" w:styleId="Tekstpodstawowy3Znak">
    <w:name w:val="Tekst podstawowy 3 Znak"/>
    <w:uiPriority w:val="99"/>
    <w:rsid w:val="00A419C3"/>
    <w:rPr>
      <w:sz w:val="16"/>
      <w:szCs w:val="16"/>
    </w:rPr>
  </w:style>
  <w:style w:type="character" w:customStyle="1" w:styleId="TekstpodstawowywcityZnak">
    <w:name w:val="Tekst podstawowy wcięty Znak"/>
    <w:rsid w:val="00A419C3"/>
    <w:rPr>
      <w:sz w:val="24"/>
      <w:szCs w:val="24"/>
      <w:lang w:eastAsia="en-US"/>
    </w:rPr>
  </w:style>
  <w:style w:type="character" w:customStyle="1" w:styleId="TytuZnak">
    <w:name w:val="Tytuł Znak"/>
    <w:rsid w:val="00A419C3"/>
    <w:rPr>
      <w:rFonts w:ascii="Arial" w:hAnsi="Arial"/>
      <w:b/>
      <w:sz w:val="22"/>
      <w:szCs w:val="24"/>
      <w:lang w:eastAsia="en-US"/>
    </w:rPr>
  </w:style>
  <w:style w:type="character" w:customStyle="1" w:styleId="Tekstpodstawowywcity3Znak">
    <w:name w:val="Tekst podstawowy wcięty 3 Znak"/>
    <w:rsid w:val="00A419C3"/>
    <w:rPr>
      <w:sz w:val="16"/>
      <w:szCs w:val="16"/>
      <w:lang w:eastAsia="en-US"/>
    </w:rPr>
  </w:style>
  <w:style w:type="paragraph" w:styleId="Lista2">
    <w:name w:val="List 2"/>
    <w:basedOn w:val="Normalny"/>
    <w:rsid w:val="00F96138"/>
    <w:pPr>
      <w:ind w:left="566" w:hanging="283"/>
    </w:pPr>
  </w:style>
  <w:style w:type="paragraph" w:customStyle="1" w:styleId="Punkt1">
    <w:name w:val="Punkt1"/>
    <w:basedOn w:val="Normalny"/>
    <w:rsid w:val="00F96138"/>
    <w:pPr>
      <w:spacing w:before="60"/>
      <w:ind w:left="284" w:hanging="284"/>
      <w:jc w:val="both"/>
    </w:pPr>
    <w:rPr>
      <w:szCs w:val="20"/>
    </w:rPr>
  </w:style>
  <w:style w:type="paragraph" w:customStyle="1" w:styleId="Paragraf">
    <w:name w:val="Paragraf"/>
    <w:basedOn w:val="Normalny"/>
    <w:rsid w:val="00F96138"/>
    <w:pPr>
      <w:spacing w:before="480" w:after="240"/>
      <w:jc w:val="both"/>
    </w:pPr>
    <w:rPr>
      <w:b/>
      <w:spacing w:val="30"/>
      <w:sz w:val="28"/>
      <w:szCs w:val="20"/>
      <w:u w:val="single"/>
    </w:rPr>
  </w:style>
  <w:style w:type="paragraph" w:customStyle="1" w:styleId="1txt">
    <w:name w:val="1.txt"/>
    <w:rsid w:val="00F96138"/>
    <w:pPr>
      <w:tabs>
        <w:tab w:val="right" w:leader="dot" w:pos="9072"/>
      </w:tabs>
      <w:autoSpaceDE w:val="0"/>
      <w:autoSpaceDN w:val="0"/>
      <w:spacing w:line="271" w:lineRule="atLeast"/>
      <w:ind w:left="284" w:hanging="284"/>
      <w:jc w:val="both"/>
    </w:pPr>
    <w:rPr>
      <w:sz w:val="22"/>
      <w:szCs w:val="22"/>
    </w:rPr>
  </w:style>
  <w:style w:type="paragraph" w:customStyle="1" w:styleId="umowa1txt">
    <w:name w:val="umowa 1.txt"/>
    <w:rsid w:val="00F96138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F96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96138"/>
    <w:rPr>
      <w:rFonts w:ascii="Courier New" w:hAnsi="Courier New" w:cs="Courier New"/>
    </w:rPr>
  </w:style>
  <w:style w:type="character" w:customStyle="1" w:styleId="grame">
    <w:name w:val="grame"/>
    <w:basedOn w:val="Domylnaczcionkaakapitu"/>
    <w:rsid w:val="00F96138"/>
  </w:style>
  <w:style w:type="paragraph" w:customStyle="1" w:styleId="StylArialCzarnyWyjustowany">
    <w:name w:val="Styl Arial Czarny Wyjustowany"/>
    <w:basedOn w:val="Normalny"/>
    <w:autoRedefine/>
    <w:rsid w:val="00F96138"/>
    <w:pPr>
      <w:numPr>
        <w:numId w:val="15"/>
      </w:numPr>
      <w:tabs>
        <w:tab w:val="clear" w:pos="720"/>
        <w:tab w:val="num" w:pos="360"/>
      </w:tabs>
      <w:spacing w:before="80" w:line="288" w:lineRule="auto"/>
      <w:ind w:left="360"/>
      <w:jc w:val="both"/>
    </w:pPr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96138"/>
    <w:pPr>
      <w:spacing w:after="120"/>
      <w:ind w:left="566"/>
    </w:pPr>
    <w:rPr>
      <w:sz w:val="20"/>
      <w:szCs w:val="20"/>
      <w:lang w:eastAsia="pl-PL"/>
    </w:rPr>
  </w:style>
  <w:style w:type="paragraph" w:customStyle="1" w:styleId="DefaultText">
    <w:name w:val="Default Text"/>
    <w:basedOn w:val="Normalny"/>
    <w:rsid w:val="00F96138"/>
    <w:rPr>
      <w:szCs w:val="20"/>
      <w:lang w:eastAsia="pl-PL"/>
    </w:rPr>
  </w:style>
  <w:style w:type="paragraph" w:styleId="Lista-kontynuacja3">
    <w:name w:val="List Continue 3"/>
    <w:basedOn w:val="Normalny"/>
    <w:rsid w:val="00F96138"/>
    <w:pPr>
      <w:spacing w:after="120"/>
      <w:ind w:left="849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96138"/>
    <w:pPr>
      <w:spacing w:after="200" w:line="276" w:lineRule="auto"/>
      <w:ind w:left="720"/>
    </w:pPr>
  </w:style>
  <w:style w:type="character" w:customStyle="1" w:styleId="WW8Num1z1">
    <w:name w:val="WW8Num1z1"/>
    <w:rsid w:val="00F96138"/>
    <w:rPr>
      <w:rFonts w:ascii="Symbol" w:hAnsi="Symbol"/>
      <w:color w:val="auto"/>
    </w:rPr>
  </w:style>
  <w:style w:type="paragraph" w:customStyle="1" w:styleId="Tekstpodstawowy21">
    <w:name w:val="Tekst podstawowy 21"/>
    <w:basedOn w:val="Normalny"/>
    <w:rsid w:val="00F96138"/>
    <w:pPr>
      <w:suppressAutoHyphens/>
    </w:pPr>
    <w:rPr>
      <w:rFonts w:ascii="Arial" w:hAnsi="Arial" w:cs="Arial"/>
      <w:sz w:val="22"/>
      <w:lang w:eastAsia="ar-SA"/>
    </w:rPr>
  </w:style>
  <w:style w:type="character" w:styleId="Uwydatnienie">
    <w:name w:val="Emphasis"/>
    <w:uiPriority w:val="20"/>
    <w:qFormat/>
    <w:rsid w:val="00D37BFF"/>
    <w:rPr>
      <w:i/>
      <w:iCs/>
    </w:rPr>
  </w:style>
  <w:style w:type="paragraph" w:customStyle="1" w:styleId="Tekstblokowy1">
    <w:name w:val="Tekst blokowy1"/>
    <w:basedOn w:val="Normalny"/>
    <w:rsid w:val="0060743B"/>
    <w:pPr>
      <w:suppressAutoHyphens/>
      <w:spacing w:line="360" w:lineRule="auto"/>
      <w:ind w:left="851" w:right="-567" w:hanging="851"/>
    </w:pPr>
    <w:rPr>
      <w:b/>
      <w:i/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F43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FE4816"/>
    <w:pPr>
      <w:spacing w:after="24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8F8A-54F3-4DA1-9FC9-0F1B08FA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Przybylińska</dc:creator>
  <cp:lastModifiedBy>Katarzyna Przybylińska</cp:lastModifiedBy>
  <cp:revision>4</cp:revision>
  <cp:lastPrinted>2019-03-06T14:28:00Z</cp:lastPrinted>
  <dcterms:created xsi:type="dcterms:W3CDTF">2019-05-15T11:13:00Z</dcterms:created>
  <dcterms:modified xsi:type="dcterms:W3CDTF">2019-05-17T14:24:00Z</dcterms:modified>
</cp:coreProperties>
</file>