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2FFA" w:rsidRPr="001B36C4" w:rsidRDefault="000C0628" w:rsidP="001B36C4">
      <w:pPr>
        <w:pStyle w:val="Bezodstpw"/>
        <w:shd w:val="clear" w:color="auto" w:fill="D9D9D9" w:themeFill="background1" w:themeFillShade="D9"/>
        <w:spacing w:after="60" w:line="276" w:lineRule="auto"/>
        <w:rPr>
          <w:rFonts w:ascii="Calibri" w:hAnsi="Calibri"/>
          <w:b/>
          <w:sz w:val="22"/>
          <w:szCs w:val="22"/>
          <w:lang w:eastAsia="pl-PL"/>
        </w:rPr>
      </w:pPr>
      <w:r w:rsidRPr="001B36C4">
        <w:rPr>
          <w:rFonts w:ascii="Calibri" w:hAnsi="Calibri"/>
          <w:b/>
          <w:sz w:val="22"/>
          <w:szCs w:val="22"/>
          <w:lang w:eastAsia="pl-PL"/>
        </w:rPr>
        <w:t xml:space="preserve">Załącznik nr </w:t>
      </w:r>
      <w:r w:rsidR="009259FC" w:rsidRPr="001B36C4">
        <w:rPr>
          <w:rFonts w:ascii="Calibri" w:hAnsi="Calibri"/>
          <w:b/>
          <w:sz w:val="22"/>
          <w:szCs w:val="22"/>
          <w:lang w:eastAsia="pl-PL"/>
        </w:rPr>
        <w:t>7</w:t>
      </w:r>
      <w:r w:rsidR="00F55CA5" w:rsidRPr="001B36C4">
        <w:rPr>
          <w:rFonts w:ascii="Calibri" w:hAnsi="Calibri"/>
          <w:b/>
          <w:sz w:val="22"/>
          <w:szCs w:val="22"/>
          <w:lang w:eastAsia="pl-PL"/>
        </w:rPr>
        <w:t xml:space="preserve"> do SIWZ</w:t>
      </w:r>
    </w:p>
    <w:p w:rsidR="001B36C4" w:rsidRDefault="001B36C4" w:rsidP="001B36C4">
      <w:pPr>
        <w:pStyle w:val="Bezodstpw"/>
        <w:spacing w:after="60" w:line="276" w:lineRule="auto"/>
        <w:rPr>
          <w:rFonts w:ascii="Calibri" w:hAnsi="Calibri"/>
          <w:b/>
          <w:sz w:val="22"/>
          <w:szCs w:val="22"/>
          <w:lang w:eastAsia="pl-PL"/>
        </w:rPr>
      </w:pPr>
    </w:p>
    <w:p w:rsidR="001B36C4" w:rsidRPr="001B36C4" w:rsidRDefault="001B36C4" w:rsidP="001B36C4">
      <w:pPr>
        <w:pStyle w:val="Bezodstpw"/>
        <w:spacing w:after="60" w:line="276" w:lineRule="auto"/>
        <w:rPr>
          <w:rFonts w:ascii="Calibri" w:hAnsi="Calibri"/>
          <w:b/>
          <w:sz w:val="22"/>
          <w:szCs w:val="22"/>
          <w:lang w:eastAsia="pl-PL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0029AE" w:rsidRPr="001B36C4" w:rsidTr="00C51412">
        <w:tc>
          <w:tcPr>
            <w:tcW w:w="6062" w:type="dxa"/>
          </w:tcPr>
          <w:p w:rsidR="00EB6F91" w:rsidRPr="001B36C4" w:rsidRDefault="00EB6F91" w:rsidP="001B36C4">
            <w:pPr>
              <w:suppressAutoHyphens w:val="0"/>
              <w:spacing w:after="60" w:line="276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1B36C4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Wykonawca:</w:t>
            </w:r>
          </w:p>
          <w:p w:rsidR="00EB6F91" w:rsidRPr="001B36C4" w:rsidRDefault="00EB6F91" w:rsidP="001B36C4">
            <w:pPr>
              <w:suppressAutoHyphens w:val="0"/>
              <w:spacing w:after="6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1B36C4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…………………………………………………………………</w:t>
            </w:r>
          </w:p>
          <w:p w:rsidR="00EB6F91" w:rsidRPr="001B36C4" w:rsidRDefault="00EB6F91" w:rsidP="001B36C4">
            <w:pPr>
              <w:suppressAutoHyphens w:val="0"/>
              <w:spacing w:after="60" w:line="276" w:lineRule="auto"/>
              <w:rPr>
                <w:rFonts w:ascii="Calibri" w:eastAsia="Calibri" w:hAnsi="Calibri" w:cs="Arial"/>
                <w:i/>
                <w:sz w:val="20"/>
                <w:szCs w:val="22"/>
                <w:lang w:eastAsia="en-US"/>
              </w:rPr>
            </w:pPr>
            <w:r w:rsidRPr="001B36C4">
              <w:rPr>
                <w:rFonts w:ascii="Calibri" w:eastAsia="Calibri" w:hAnsi="Calibri" w:cs="Arial"/>
                <w:i/>
                <w:sz w:val="20"/>
                <w:szCs w:val="22"/>
                <w:lang w:eastAsia="en-US"/>
              </w:rPr>
              <w:t>(pełna nazwa/firma, adres,</w:t>
            </w:r>
            <w:r w:rsidR="006572FF" w:rsidRPr="001B36C4">
              <w:rPr>
                <w:rFonts w:ascii="Calibri" w:eastAsia="Calibri" w:hAnsi="Calibri" w:cs="Arial"/>
                <w:i/>
                <w:sz w:val="20"/>
                <w:szCs w:val="22"/>
                <w:lang w:eastAsia="en-US"/>
              </w:rPr>
              <w:t xml:space="preserve"> </w:t>
            </w:r>
            <w:r w:rsidRPr="001B36C4">
              <w:rPr>
                <w:rFonts w:ascii="Calibri" w:eastAsia="Calibri" w:hAnsi="Calibri" w:cs="Arial"/>
                <w:i/>
                <w:sz w:val="20"/>
                <w:szCs w:val="22"/>
                <w:lang w:eastAsia="en-US"/>
              </w:rPr>
              <w:t>NIP, KRS)</w:t>
            </w:r>
          </w:p>
          <w:p w:rsidR="00EB6F91" w:rsidRPr="001B36C4" w:rsidRDefault="00EB6F91" w:rsidP="001B36C4">
            <w:pPr>
              <w:suppressAutoHyphens w:val="0"/>
              <w:spacing w:after="6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1B36C4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reprezentowany przez:</w:t>
            </w:r>
          </w:p>
          <w:p w:rsidR="00EB6F91" w:rsidRPr="001B36C4" w:rsidRDefault="00EB6F91" w:rsidP="001B36C4">
            <w:pPr>
              <w:suppressAutoHyphens w:val="0"/>
              <w:spacing w:after="6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:rsidR="00EB6F91" w:rsidRPr="001B36C4" w:rsidRDefault="00EB6F91" w:rsidP="001B36C4">
            <w:pPr>
              <w:suppressAutoHyphens w:val="0"/>
              <w:spacing w:after="6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1B36C4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……………………………………………………………………</w:t>
            </w:r>
          </w:p>
          <w:p w:rsidR="000029AE" w:rsidRPr="001B36C4" w:rsidRDefault="00EB6F91" w:rsidP="001B36C4">
            <w:pPr>
              <w:suppressAutoHyphens w:val="0"/>
              <w:spacing w:after="60" w:line="276" w:lineRule="auto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 w:rsidRPr="001B36C4">
              <w:rPr>
                <w:rFonts w:ascii="Calibri" w:eastAsia="Calibri" w:hAnsi="Calibri" w:cs="Arial"/>
                <w:i/>
                <w:sz w:val="20"/>
                <w:szCs w:val="22"/>
                <w:lang w:eastAsia="en-US"/>
              </w:rPr>
              <w:t>(imię, nazwisko, stanowisko/podstawa do reprezentacji)</w:t>
            </w:r>
          </w:p>
        </w:tc>
        <w:tc>
          <w:tcPr>
            <w:tcW w:w="3827" w:type="dxa"/>
          </w:tcPr>
          <w:p w:rsidR="00533059" w:rsidRPr="001B36C4" w:rsidRDefault="00533059" w:rsidP="001B36C4">
            <w:pPr>
              <w:suppressAutoHyphens w:val="0"/>
              <w:spacing w:after="60" w:line="276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  <w:p w:rsidR="000029AE" w:rsidRPr="001B36C4" w:rsidRDefault="000029AE" w:rsidP="001B36C4">
            <w:pPr>
              <w:suppressAutoHyphens w:val="0"/>
              <w:spacing w:after="60" w:line="276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1B36C4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Zamawiający:</w:t>
            </w:r>
          </w:p>
          <w:p w:rsidR="000029AE" w:rsidRPr="001B36C4" w:rsidRDefault="000029AE" w:rsidP="001B36C4">
            <w:pPr>
              <w:suppressAutoHyphens w:val="0"/>
              <w:spacing w:after="6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1B36C4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Centrum Obsługi Kancelarii Prezydenta Rzeczypospolitej Polskiej </w:t>
            </w:r>
          </w:p>
          <w:p w:rsidR="000029AE" w:rsidRPr="001B36C4" w:rsidRDefault="000029AE" w:rsidP="001B36C4">
            <w:pPr>
              <w:suppressAutoHyphens w:val="0"/>
              <w:spacing w:after="6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1B36C4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ul. Wiejska 10, 00-902 Warszawa</w:t>
            </w:r>
          </w:p>
        </w:tc>
      </w:tr>
    </w:tbl>
    <w:p w:rsidR="009E6F84" w:rsidRPr="001B36C4" w:rsidRDefault="009E6F84" w:rsidP="001B36C4">
      <w:pPr>
        <w:suppressAutoHyphens w:val="0"/>
        <w:spacing w:after="60"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:rsidR="009E6F84" w:rsidRPr="001B36C4" w:rsidRDefault="009E6F84" w:rsidP="001B36C4">
      <w:pPr>
        <w:suppressAutoHyphens w:val="0"/>
        <w:spacing w:after="60"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:rsidR="009E6F84" w:rsidRPr="001B36C4" w:rsidRDefault="00F91B04" w:rsidP="001B36C4">
      <w:pPr>
        <w:suppressAutoHyphens w:val="0"/>
        <w:spacing w:after="60" w:line="276" w:lineRule="auto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1B36C4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OŚWIADCZENIE</w:t>
      </w:r>
      <w:r w:rsidR="00495D42" w:rsidRPr="001B36C4">
        <w:rPr>
          <w:rStyle w:val="Odwoanieprzypisudolnego"/>
          <w:rFonts w:ascii="Calibri" w:eastAsia="Calibri" w:hAnsi="Calibri"/>
          <w:b/>
          <w:sz w:val="22"/>
          <w:szCs w:val="22"/>
          <w:u w:val="single"/>
          <w:lang w:eastAsia="en-US"/>
        </w:rPr>
        <w:footnoteReference w:id="1"/>
      </w:r>
      <w:r w:rsidRPr="001B36C4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WYKONAWCY</w:t>
      </w:r>
    </w:p>
    <w:p w:rsidR="009E6F84" w:rsidRPr="001B36C4" w:rsidRDefault="009E6F84" w:rsidP="001B36C4">
      <w:pPr>
        <w:suppressAutoHyphens w:val="0"/>
        <w:spacing w:after="60" w:line="276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B36C4">
        <w:rPr>
          <w:rFonts w:ascii="Calibri" w:eastAsia="Calibri" w:hAnsi="Calibri" w:cs="Arial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9E6F84" w:rsidRPr="001B36C4" w:rsidRDefault="009E6F84" w:rsidP="001B36C4">
      <w:pPr>
        <w:suppressAutoHyphens w:val="0"/>
        <w:spacing w:after="60" w:line="276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B36C4">
        <w:rPr>
          <w:rFonts w:ascii="Calibri" w:eastAsia="Calibri" w:hAnsi="Calibri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9E6F84" w:rsidRPr="001B36C4" w:rsidRDefault="00F91B04" w:rsidP="001B36C4">
      <w:pPr>
        <w:suppressAutoHyphens w:val="0"/>
        <w:spacing w:after="60" w:line="276" w:lineRule="auto"/>
        <w:jc w:val="center"/>
        <w:rPr>
          <w:rFonts w:ascii="Calibri" w:eastAsia="Calibri" w:hAnsi="Calibri" w:cs="Arial"/>
          <w:sz w:val="22"/>
          <w:szCs w:val="22"/>
          <w:lang w:eastAsia="en-US"/>
        </w:rPr>
      </w:pPr>
      <w:r w:rsidRPr="001B36C4">
        <w:rPr>
          <w:rFonts w:ascii="Calibri" w:eastAsia="Calibri" w:hAnsi="Calibri" w:cs="Arial"/>
          <w:b/>
          <w:bCs/>
          <w:iCs/>
          <w:sz w:val="22"/>
          <w:szCs w:val="22"/>
          <w:u w:val="single"/>
          <w:lang w:eastAsia="en-US"/>
        </w:rPr>
        <w:t>STANOWIĄCE WSTĘPNE POTWIERDZENIE, ŻE WYKONAWCA NIE PODLEGA WYKLUCZENIU Z POSTĘPOWANIA</w:t>
      </w:r>
    </w:p>
    <w:p w:rsidR="00F91B04" w:rsidRPr="001B36C4" w:rsidRDefault="00F91B04" w:rsidP="001B36C4">
      <w:pPr>
        <w:suppressAutoHyphens w:val="0"/>
        <w:spacing w:after="6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9E6F84" w:rsidRPr="001B36C4" w:rsidRDefault="00F91B04" w:rsidP="001B36C4">
      <w:pPr>
        <w:suppressAutoHyphens w:val="0"/>
        <w:spacing w:after="6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B36C4">
        <w:rPr>
          <w:rFonts w:ascii="Calibri" w:eastAsia="Calibri" w:hAnsi="Calibri" w:cs="Arial"/>
          <w:sz w:val="22"/>
          <w:szCs w:val="22"/>
          <w:lang w:eastAsia="en-US"/>
        </w:rPr>
        <w:t>Składając ofertę w</w:t>
      </w:r>
      <w:r w:rsidR="009E6F84" w:rsidRPr="001B36C4">
        <w:rPr>
          <w:rFonts w:ascii="Calibri" w:eastAsia="Calibri" w:hAnsi="Calibri" w:cs="Arial"/>
          <w:sz w:val="22"/>
          <w:szCs w:val="22"/>
          <w:lang w:eastAsia="en-US"/>
        </w:rPr>
        <w:t xml:space="preserve"> postępowania o udzielenie zamówienia publicznego</w:t>
      </w:r>
      <w:r w:rsidRPr="001B36C4">
        <w:rPr>
          <w:rFonts w:ascii="Calibri" w:eastAsia="Calibri" w:hAnsi="Calibri" w:cs="Arial"/>
          <w:sz w:val="22"/>
          <w:szCs w:val="22"/>
          <w:lang w:eastAsia="en-US"/>
        </w:rPr>
        <w:t xml:space="preserve"> w trybie przetargu nieograniczonego</w:t>
      </w:r>
      <w:r w:rsidR="009E6F84" w:rsidRPr="001B36C4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097D62" w:rsidRPr="001B36C4">
        <w:rPr>
          <w:rFonts w:ascii="Calibri" w:eastAsia="Calibri" w:hAnsi="Calibri" w:cs="Arial"/>
          <w:sz w:val="22"/>
          <w:szCs w:val="22"/>
          <w:lang w:eastAsia="en-US"/>
        </w:rPr>
        <w:t xml:space="preserve">na </w:t>
      </w:r>
      <w:r w:rsidR="006572FF" w:rsidRPr="001B36C4">
        <w:rPr>
          <w:rFonts w:ascii="Calibri" w:eastAsia="Calibri" w:hAnsi="Calibri" w:cs="Arial"/>
          <w:b/>
          <w:sz w:val="22"/>
          <w:szCs w:val="22"/>
          <w:lang w:eastAsia="en-US"/>
        </w:rPr>
        <w:t>„Ubezpieczenie floty pojazdów oraz jednostek pływających Centrum Obsługi Kancelarii Prezydenta RP</w:t>
      </w:r>
      <w:r w:rsidR="001F21DC" w:rsidRPr="001B36C4">
        <w:rPr>
          <w:rFonts w:ascii="Calibri" w:eastAsia="Calibri" w:hAnsi="Calibri" w:cs="Arial"/>
          <w:b/>
          <w:sz w:val="22"/>
          <w:szCs w:val="22"/>
          <w:lang w:eastAsia="en-US"/>
        </w:rPr>
        <w:t>. Część I: Ubezpieczenie floty pojazdów, Część II: Ubezpieczenie jednostek pływających”,</w:t>
      </w:r>
      <w:r w:rsidR="00097D62" w:rsidRPr="001B36C4">
        <w:rPr>
          <w:rFonts w:ascii="Calibri" w:eastAsia="Calibri" w:hAnsi="Calibri" w:cs="Arial"/>
          <w:b/>
          <w:sz w:val="22"/>
          <w:szCs w:val="22"/>
          <w:lang w:eastAsia="en-US"/>
        </w:rPr>
        <w:t xml:space="preserve"> [</w:t>
      </w:r>
      <w:r w:rsidR="001F21DC" w:rsidRPr="001B36C4">
        <w:rPr>
          <w:rFonts w:ascii="Calibri" w:eastAsia="Calibri" w:hAnsi="Calibri" w:cs="Arial"/>
          <w:b/>
          <w:sz w:val="22"/>
          <w:szCs w:val="22"/>
          <w:lang w:eastAsia="en-US"/>
        </w:rPr>
        <w:t>znak sprawy PN/UK/2019-01/MW</w:t>
      </w:r>
      <w:r w:rsidR="00097D62" w:rsidRPr="001B36C4">
        <w:rPr>
          <w:rFonts w:ascii="Calibri" w:eastAsia="Calibri" w:hAnsi="Calibri" w:cs="Arial"/>
          <w:b/>
          <w:sz w:val="22"/>
          <w:szCs w:val="22"/>
          <w:lang w:eastAsia="en-US"/>
        </w:rPr>
        <w:t>]</w:t>
      </w:r>
      <w:r w:rsidR="00097D62" w:rsidRPr="001B36C4">
        <w:rPr>
          <w:rFonts w:ascii="Calibri" w:eastAsia="Calibri" w:hAnsi="Calibri" w:cs="Arial"/>
          <w:sz w:val="22"/>
          <w:szCs w:val="22"/>
          <w:lang w:eastAsia="en-US"/>
        </w:rPr>
        <w:t>:</w:t>
      </w:r>
    </w:p>
    <w:p w:rsidR="009E6F84" w:rsidRPr="001B36C4" w:rsidRDefault="009E6F84" w:rsidP="001B36C4">
      <w:pPr>
        <w:suppressAutoHyphens w:val="0"/>
        <w:spacing w:after="6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9E6F84" w:rsidRPr="001B36C4" w:rsidRDefault="009E6F84" w:rsidP="001B36C4">
      <w:pPr>
        <w:pStyle w:val="Akapitzlist"/>
        <w:numPr>
          <w:ilvl w:val="0"/>
          <w:numId w:val="12"/>
        </w:numPr>
        <w:shd w:val="clear" w:color="auto" w:fill="DDDDDD"/>
        <w:spacing w:after="60"/>
        <w:ind w:left="426"/>
        <w:contextualSpacing w:val="0"/>
        <w:rPr>
          <w:rFonts w:eastAsia="Calibri" w:cs="Arial"/>
          <w:b/>
          <w:sz w:val="22"/>
          <w:szCs w:val="22"/>
        </w:rPr>
      </w:pPr>
      <w:r w:rsidRPr="001B36C4">
        <w:rPr>
          <w:rFonts w:eastAsia="Calibri" w:cs="Arial"/>
          <w:b/>
          <w:sz w:val="22"/>
          <w:szCs w:val="22"/>
        </w:rPr>
        <w:t>OŚWIADCZENIA DOTYCZĄCE WYKONAWCY:</w:t>
      </w:r>
    </w:p>
    <w:p w:rsidR="00E72712" w:rsidRPr="001B36C4" w:rsidRDefault="009E6F84" w:rsidP="001B36C4">
      <w:pPr>
        <w:numPr>
          <w:ilvl w:val="0"/>
          <w:numId w:val="11"/>
        </w:numPr>
        <w:suppressAutoHyphens w:val="0"/>
        <w:spacing w:after="6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B36C4">
        <w:rPr>
          <w:rFonts w:ascii="Calibri" w:eastAsia="Calibri" w:hAnsi="Calibri" w:cs="Arial"/>
          <w:sz w:val="22"/>
          <w:szCs w:val="22"/>
          <w:lang w:eastAsia="en-US"/>
        </w:rPr>
        <w:t>Oświadczam, że nie podlegam wykluczeniu z postępowania na podstawie art. 24 ust</w:t>
      </w:r>
      <w:r w:rsidR="00A01512" w:rsidRPr="001B36C4">
        <w:rPr>
          <w:rFonts w:ascii="Calibri" w:eastAsia="Calibri" w:hAnsi="Calibri" w:cs="Arial"/>
          <w:sz w:val="22"/>
          <w:szCs w:val="22"/>
          <w:lang w:eastAsia="en-US"/>
        </w:rPr>
        <w:t>.</w:t>
      </w:r>
      <w:r w:rsidRPr="001B36C4">
        <w:rPr>
          <w:rFonts w:ascii="Calibri" w:eastAsia="Calibri" w:hAnsi="Calibri" w:cs="Arial"/>
          <w:sz w:val="22"/>
          <w:szCs w:val="22"/>
          <w:lang w:eastAsia="en-US"/>
        </w:rPr>
        <w:t xml:space="preserve"> 1 pkt</w:t>
      </w:r>
      <w:r w:rsidR="00097D62" w:rsidRPr="001B36C4">
        <w:rPr>
          <w:rFonts w:ascii="Calibri" w:eastAsia="Calibri" w:hAnsi="Calibri" w:cs="Arial"/>
          <w:sz w:val="22"/>
          <w:szCs w:val="22"/>
          <w:lang w:eastAsia="en-US"/>
        </w:rPr>
        <w:t> </w:t>
      </w:r>
      <w:r w:rsidRPr="001B36C4">
        <w:rPr>
          <w:rFonts w:ascii="Calibri" w:eastAsia="Calibri" w:hAnsi="Calibri" w:cs="Arial"/>
          <w:sz w:val="22"/>
          <w:szCs w:val="22"/>
          <w:lang w:eastAsia="en-US"/>
        </w:rPr>
        <w:t>12-</w:t>
      </w:r>
      <w:r w:rsidR="00D219B7" w:rsidRPr="001B36C4">
        <w:rPr>
          <w:rFonts w:ascii="Calibri" w:eastAsia="Calibri" w:hAnsi="Calibri" w:cs="Arial"/>
          <w:sz w:val="22"/>
          <w:szCs w:val="22"/>
          <w:lang w:eastAsia="en-US"/>
        </w:rPr>
        <w:t>2</w:t>
      </w:r>
      <w:r w:rsidR="00871515" w:rsidRPr="001B36C4">
        <w:rPr>
          <w:rFonts w:ascii="Calibri" w:eastAsia="Calibri" w:hAnsi="Calibri" w:cs="Arial"/>
          <w:sz w:val="22"/>
          <w:szCs w:val="22"/>
          <w:lang w:eastAsia="en-US"/>
        </w:rPr>
        <w:t>3</w:t>
      </w:r>
      <w:r w:rsidRPr="001B36C4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097D62" w:rsidRPr="001B36C4">
        <w:rPr>
          <w:rFonts w:ascii="Calibri" w:eastAsia="Calibri" w:hAnsi="Calibri" w:cs="Arial"/>
          <w:sz w:val="22"/>
          <w:szCs w:val="22"/>
          <w:lang w:eastAsia="en-US"/>
        </w:rPr>
        <w:t xml:space="preserve">art. 24 ust. 5 pkt 1 ustawy </w:t>
      </w:r>
      <w:proofErr w:type="spellStart"/>
      <w:r w:rsidR="00097D62" w:rsidRPr="001B36C4">
        <w:rPr>
          <w:rFonts w:ascii="Calibri" w:eastAsia="Calibri" w:hAnsi="Calibri" w:cs="Arial"/>
          <w:sz w:val="22"/>
          <w:szCs w:val="22"/>
          <w:lang w:eastAsia="en-US"/>
        </w:rPr>
        <w:t>Pzp</w:t>
      </w:r>
      <w:proofErr w:type="spellEnd"/>
      <w:r w:rsidR="00097D62" w:rsidRPr="001B36C4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DD0257" w:rsidRPr="001B36C4" w:rsidRDefault="009E6F84" w:rsidP="001B36C4">
      <w:pPr>
        <w:numPr>
          <w:ilvl w:val="0"/>
          <w:numId w:val="11"/>
        </w:numPr>
        <w:suppressAutoHyphens w:val="0"/>
        <w:spacing w:after="6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B36C4">
        <w:rPr>
          <w:rFonts w:ascii="Calibri" w:eastAsia="Calibri" w:hAnsi="Calibri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1B36C4">
        <w:rPr>
          <w:rFonts w:ascii="Calibri" w:eastAsia="Calibri" w:hAnsi="Calibri" w:cs="Arial"/>
          <w:sz w:val="22"/>
          <w:szCs w:val="22"/>
          <w:lang w:eastAsia="en-US"/>
        </w:rPr>
        <w:t>Pzp</w:t>
      </w:r>
      <w:proofErr w:type="spellEnd"/>
      <w:r w:rsidR="00495D42" w:rsidRPr="001B36C4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2"/>
      </w:r>
      <w:r w:rsidRPr="001B36C4">
        <w:rPr>
          <w:rFonts w:ascii="Calibri" w:eastAsia="Calibri" w:hAnsi="Calibri" w:cs="Arial"/>
          <w:sz w:val="22"/>
          <w:szCs w:val="22"/>
          <w:lang w:eastAsia="en-US"/>
        </w:rPr>
        <w:t xml:space="preserve">. Jednocześnie oświadczam, że w związku z ww. okolicznością, na podstawie art. 24 ust. 8 ustawy Pzp podjąłem następujące środki naprawcze: </w:t>
      </w:r>
      <w:r w:rsidR="009352F2" w:rsidRPr="001B36C4">
        <w:rPr>
          <w:rFonts w:ascii="Calibri" w:eastAsia="Calibri" w:hAnsi="Calibri" w:cs="Arial"/>
          <w:sz w:val="22"/>
          <w:szCs w:val="22"/>
          <w:lang w:eastAsia="en-US"/>
        </w:rPr>
        <w:t>............</w:t>
      </w:r>
      <w:r w:rsidRPr="001B36C4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…………………………………………………………………..……………………………………………………………………</w:t>
      </w:r>
      <w:r w:rsidRPr="001B36C4">
        <w:rPr>
          <w:rFonts w:ascii="Calibri" w:eastAsia="Calibri" w:hAnsi="Calibri" w:cs="Arial"/>
          <w:sz w:val="22"/>
          <w:szCs w:val="22"/>
        </w:rPr>
        <w:tab/>
      </w:r>
    </w:p>
    <w:p w:rsidR="00DD0257" w:rsidRPr="001B36C4" w:rsidRDefault="00DD0257" w:rsidP="001B36C4">
      <w:pPr>
        <w:pStyle w:val="Akapitzlist"/>
        <w:numPr>
          <w:ilvl w:val="0"/>
          <w:numId w:val="12"/>
        </w:numPr>
        <w:shd w:val="clear" w:color="auto" w:fill="DDDDDD"/>
        <w:spacing w:after="60"/>
        <w:ind w:left="426"/>
        <w:contextualSpacing w:val="0"/>
        <w:rPr>
          <w:rFonts w:eastAsia="Calibri" w:cs="Arial"/>
          <w:b/>
          <w:sz w:val="22"/>
          <w:szCs w:val="22"/>
        </w:rPr>
      </w:pPr>
      <w:r w:rsidRPr="001B36C4">
        <w:rPr>
          <w:rFonts w:eastAsia="Calibri" w:cs="Arial"/>
          <w:b/>
          <w:sz w:val="22"/>
          <w:szCs w:val="22"/>
        </w:rPr>
        <w:t>OŚWIADCZENIE DOTYCZĄCE PODMIOTU, NA KTÓREGO ZASOBY POWOŁUJE SIĘ WYKONAWCA:</w:t>
      </w:r>
    </w:p>
    <w:p w:rsidR="00DD0257" w:rsidRPr="001B36C4" w:rsidRDefault="00DD0257" w:rsidP="001B36C4">
      <w:pPr>
        <w:spacing w:after="60"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DD0257" w:rsidRPr="001B36C4" w:rsidRDefault="00DD0257" w:rsidP="001B36C4">
      <w:pPr>
        <w:spacing w:after="6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B36C4">
        <w:rPr>
          <w:rFonts w:ascii="Calibri" w:eastAsia="Calibri" w:hAnsi="Calibri" w:cs="Arial"/>
          <w:sz w:val="22"/>
          <w:szCs w:val="22"/>
          <w:lang w:eastAsia="en-US"/>
        </w:rPr>
        <w:t>Oświadczam, że w stosunku do następującego/</w:t>
      </w:r>
      <w:proofErr w:type="spellStart"/>
      <w:r w:rsidRPr="001B36C4">
        <w:rPr>
          <w:rFonts w:ascii="Calibri" w:eastAsia="Calibri" w:hAnsi="Calibri" w:cs="Arial"/>
          <w:sz w:val="22"/>
          <w:szCs w:val="22"/>
          <w:lang w:eastAsia="en-US"/>
        </w:rPr>
        <w:t>ych</w:t>
      </w:r>
      <w:proofErr w:type="spellEnd"/>
      <w:r w:rsidRPr="001B36C4">
        <w:rPr>
          <w:rFonts w:ascii="Calibri" w:eastAsia="Calibri" w:hAnsi="Calibri" w:cs="Arial"/>
          <w:sz w:val="22"/>
          <w:szCs w:val="22"/>
          <w:lang w:eastAsia="en-US"/>
        </w:rPr>
        <w:t xml:space="preserve"> podmiotu/</w:t>
      </w:r>
      <w:proofErr w:type="spellStart"/>
      <w:r w:rsidRPr="001B36C4">
        <w:rPr>
          <w:rFonts w:ascii="Calibri" w:eastAsia="Calibri" w:hAnsi="Calibri" w:cs="Arial"/>
          <w:sz w:val="22"/>
          <w:szCs w:val="22"/>
          <w:lang w:eastAsia="en-US"/>
        </w:rPr>
        <w:t>tów</w:t>
      </w:r>
      <w:proofErr w:type="spellEnd"/>
      <w:r w:rsidRPr="001B36C4">
        <w:rPr>
          <w:rFonts w:ascii="Calibri" w:eastAsia="Calibri" w:hAnsi="Calibri" w:cs="Arial"/>
          <w:sz w:val="22"/>
          <w:szCs w:val="22"/>
          <w:lang w:eastAsia="en-US"/>
        </w:rPr>
        <w:t>, na którego/</w:t>
      </w:r>
      <w:proofErr w:type="spellStart"/>
      <w:r w:rsidRPr="001B36C4">
        <w:rPr>
          <w:rFonts w:ascii="Calibri" w:eastAsia="Calibri" w:hAnsi="Calibri" w:cs="Arial"/>
          <w:sz w:val="22"/>
          <w:szCs w:val="22"/>
          <w:lang w:eastAsia="en-US"/>
        </w:rPr>
        <w:t>ych</w:t>
      </w:r>
      <w:proofErr w:type="spellEnd"/>
      <w:r w:rsidRPr="001B36C4">
        <w:rPr>
          <w:rFonts w:ascii="Calibri" w:eastAsia="Calibri" w:hAnsi="Calibri" w:cs="Arial"/>
          <w:sz w:val="22"/>
          <w:szCs w:val="22"/>
          <w:lang w:eastAsia="en-US"/>
        </w:rPr>
        <w:t xml:space="preserve"> zasoby powołuję się w niniejszym postępowaniu, tj.: ……………………………………………………………</w:t>
      </w:r>
      <w:r w:rsidR="008F6B45" w:rsidRPr="001B36C4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3"/>
      </w:r>
      <w:r w:rsidRPr="001B36C4">
        <w:rPr>
          <w:rFonts w:ascii="Calibri" w:eastAsia="Calibri" w:hAnsi="Calibri" w:cs="Arial"/>
          <w:sz w:val="22"/>
          <w:szCs w:val="22"/>
          <w:lang w:eastAsia="en-US"/>
        </w:rPr>
        <w:t xml:space="preserve"> nie zachodzą podstawy wykluczenia z postępowania o udzielenie zamówienia</w:t>
      </w:r>
      <w:r w:rsidR="008F6B45" w:rsidRPr="001B36C4">
        <w:rPr>
          <w:rFonts w:ascii="Calibri" w:hAnsi="Calibri" w:cs="Arial"/>
          <w:sz w:val="22"/>
          <w:szCs w:val="22"/>
          <w:lang w:eastAsia="pl-PL"/>
        </w:rPr>
        <w:t xml:space="preserve"> </w:t>
      </w:r>
      <w:r w:rsidR="008F6B45" w:rsidRPr="001B36C4">
        <w:rPr>
          <w:rFonts w:ascii="Calibri" w:eastAsia="Calibri" w:hAnsi="Calibri" w:cs="Arial"/>
          <w:sz w:val="22"/>
          <w:szCs w:val="22"/>
          <w:lang w:eastAsia="en-US"/>
        </w:rPr>
        <w:t xml:space="preserve">na podstawie art. 24 ust 1 pkt 12-23 oraz art. 24 ust. 5 pkt. 1 ustawy </w:t>
      </w:r>
      <w:proofErr w:type="spellStart"/>
      <w:r w:rsidR="008F6B45" w:rsidRPr="001B36C4">
        <w:rPr>
          <w:rFonts w:ascii="Calibri" w:eastAsia="Calibri" w:hAnsi="Calibri" w:cs="Arial"/>
          <w:sz w:val="22"/>
          <w:szCs w:val="22"/>
          <w:lang w:eastAsia="en-US"/>
        </w:rPr>
        <w:t>Pzp</w:t>
      </w:r>
      <w:proofErr w:type="spellEnd"/>
      <w:r w:rsidRPr="001B36C4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DD0257" w:rsidRPr="001B36C4" w:rsidRDefault="00DD0257" w:rsidP="001B36C4">
      <w:pPr>
        <w:spacing w:after="60" w:line="276" w:lineRule="auto"/>
        <w:jc w:val="both"/>
        <w:rPr>
          <w:rFonts w:ascii="Calibri" w:hAnsi="Calibri" w:cs="Arial"/>
          <w:sz w:val="22"/>
          <w:szCs w:val="22"/>
        </w:rPr>
      </w:pPr>
    </w:p>
    <w:p w:rsidR="009E6F84" w:rsidRPr="001B36C4" w:rsidRDefault="009E6F84" w:rsidP="001B36C4">
      <w:pPr>
        <w:pStyle w:val="Akapitzlist"/>
        <w:numPr>
          <w:ilvl w:val="0"/>
          <w:numId w:val="12"/>
        </w:numPr>
        <w:shd w:val="clear" w:color="auto" w:fill="DDDDDD"/>
        <w:spacing w:after="60"/>
        <w:ind w:left="426"/>
        <w:contextualSpacing w:val="0"/>
        <w:rPr>
          <w:rFonts w:eastAsia="Calibri" w:cs="Arial"/>
          <w:b/>
          <w:sz w:val="22"/>
          <w:szCs w:val="22"/>
        </w:rPr>
      </w:pPr>
      <w:r w:rsidRPr="001B36C4">
        <w:rPr>
          <w:rFonts w:eastAsia="Calibri" w:cs="Arial"/>
          <w:b/>
          <w:sz w:val="22"/>
          <w:szCs w:val="22"/>
        </w:rPr>
        <w:lastRenderedPageBreak/>
        <w:t>OŚWIADCZENIE DOTYCZĄCE PODANYCH INFORMACJI:</w:t>
      </w:r>
    </w:p>
    <w:p w:rsidR="009E6F84" w:rsidRPr="001B36C4" w:rsidRDefault="009E6F84" w:rsidP="001B36C4">
      <w:pPr>
        <w:suppressAutoHyphens w:val="0"/>
        <w:spacing w:after="60" w:line="276" w:lineRule="auto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9E6F84" w:rsidRPr="001B36C4" w:rsidRDefault="009E6F84" w:rsidP="001B36C4">
      <w:pPr>
        <w:suppressAutoHyphens w:val="0"/>
        <w:spacing w:after="6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B36C4">
        <w:rPr>
          <w:rFonts w:ascii="Calibri" w:eastAsia="Calibri" w:hAnsi="Calibr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E6F84" w:rsidRPr="001B36C4" w:rsidRDefault="009E6F84" w:rsidP="001B36C4">
      <w:pPr>
        <w:suppressAutoHyphens w:val="0"/>
        <w:spacing w:after="6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C43CE1" w:rsidRPr="001B36C4" w:rsidRDefault="00C43CE1" w:rsidP="001B36C4">
      <w:pPr>
        <w:suppressAutoHyphens w:val="0"/>
        <w:spacing w:after="6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C43CE1" w:rsidRPr="001B36C4" w:rsidRDefault="00C43CE1" w:rsidP="001B36C4">
      <w:pPr>
        <w:suppressAutoHyphens w:val="0"/>
        <w:spacing w:after="6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9E6F84" w:rsidRPr="001B36C4" w:rsidRDefault="009E6F84" w:rsidP="001B36C4">
      <w:pPr>
        <w:suppressAutoHyphens w:val="0"/>
        <w:spacing w:after="6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B36C4"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…………….……. </w:t>
      </w:r>
      <w:r w:rsidRPr="001B36C4">
        <w:rPr>
          <w:rFonts w:ascii="Calibri" w:eastAsia="Calibri" w:hAnsi="Calibri" w:cs="Arial"/>
          <w:i/>
          <w:sz w:val="22"/>
          <w:szCs w:val="22"/>
          <w:lang w:eastAsia="en-US"/>
        </w:rPr>
        <w:t xml:space="preserve">(miejscowość), </w:t>
      </w:r>
      <w:r w:rsidRPr="001B36C4">
        <w:rPr>
          <w:rFonts w:ascii="Calibri" w:eastAsia="Calibri" w:hAnsi="Calibri" w:cs="Arial"/>
          <w:sz w:val="22"/>
          <w:szCs w:val="22"/>
          <w:lang w:eastAsia="en-US"/>
        </w:rPr>
        <w:t xml:space="preserve">dnia …………………. r. </w:t>
      </w:r>
    </w:p>
    <w:p w:rsidR="009E6F84" w:rsidRPr="001B36C4" w:rsidRDefault="009E6F84" w:rsidP="001B36C4">
      <w:pPr>
        <w:suppressAutoHyphens w:val="0"/>
        <w:spacing w:after="6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9E6F84" w:rsidRPr="001B36C4" w:rsidRDefault="009E6F84" w:rsidP="001B36C4">
      <w:pPr>
        <w:suppressAutoHyphens w:val="0"/>
        <w:spacing w:after="6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B36C4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B36C4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B36C4">
        <w:rPr>
          <w:rFonts w:ascii="Calibri" w:eastAsia="Calibri" w:hAnsi="Calibri" w:cs="Arial"/>
          <w:sz w:val="22"/>
          <w:szCs w:val="22"/>
          <w:lang w:eastAsia="en-US"/>
        </w:rPr>
        <w:tab/>
      </w:r>
      <w:r w:rsidR="00137F16" w:rsidRPr="001B36C4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B36C4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B36C4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B36C4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B36C4">
        <w:rPr>
          <w:rFonts w:ascii="Calibri" w:eastAsia="Calibri" w:hAnsi="Calibri" w:cs="Arial"/>
          <w:sz w:val="22"/>
          <w:szCs w:val="22"/>
          <w:lang w:eastAsia="en-US"/>
        </w:rPr>
        <w:tab/>
        <w:t>…………………………………………</w:t>
      </w:r>
    </w:p>
    <w:p w:rsidR="00592FFA" w:rsidRPr="001B36C4" w:rsidRDefault="009E6F84" w:rsidP="001B36C4">
      <w:pPr>
        <w:suppressAutoHyphens w:val="0"/>
        <w:spacing w:after="60" w:line="276" w:lineRule="auto"/>
        <w:ind w:left="5664" w:firstLine="708"/>
        <w:jc w:val="both"/>
        <w:rPr>
          <w:rFonts w:ascii="Calibri" w:hAnsi="Calibri"/>
          <w:sz w:val="22"/>
          <w:szCs w:val="22"/>
          <w:lang w:eastAsia="pl-PL"/>
        </w:rPr>
      </w:pPr>
      <w:bookmarkStart w:id="0" w:name="_GoBack"/>
      <w:bookmarkEnd w:id="0"/>
      <w:r w:rsidRPr="001B36C4">
        <w:rPr>
          <w:rFonts w:ascii="Calibri" w:eastAsia="Calibri" w:hAnsi="Calibri" w:cs="Arial"/>
          <w:i/>
          <w:sz w:val="22"/>
          <w:szCs w:val="22"/>
          <w:lang w:eastAsia="en-US"/>
        </w:rPr>
        <w:t>(podpis)</w:t>
      </w:r>
    </w:p>
    <w:sectPr w:rsidR="00592FFA" w:rsidRPr="001B36C4" w:rsidSect="00B4428C">
      <w:headerReference w:type="default" r:id="rId9"/>
      <w:footerReference w:type="default" r:id="rId10"/>
      <w:footnotePr>
        <w:pos w:val="beneathText"/>
      </w:footnotePr>
      <w:pgSz w:w="11905" w:h="16837"/>
      <w:pgMar w:top="964" w:right="1418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DA" w:rsidRDefault="00925ADA">
      <w:r>
        <w:separator/>
      </w:r>
    </w:p>
  </w:endnote>
  <w:endnote w:type="continuationSeparator" w:id="0">
    <w:p w:rsidR="00925ADA" w:rsidRDefault="0092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53" w:rsidRDefault="004B2853" w:rsidP="00BB61EF">
    <w:pPr>
      <w:pStyle w:val="Stopka"/>
      <w:pBdr>
        <w:bottom w:val="single" w:sz="4" w:space="1" w:color="000000"/>
      </w:pBdr>
      <w:tabs>
        <w:tab w:val="clear" w:pos="4536"/>
        <w:tab w:val="clear" w:pos="9072"/>
      </w:tabs>
      <w:spacing w:line="240" w:lineRule="auto"/>
      <w:ind w:left="-1080" w:right="-1287" w:hanging="338"/>
      <w:jc w:val="center"/>
      <w:rPr>
        <w:rFonts w:ascii="Arial" w:hAnsi="Arial" w:cs="Arial"/>
        <w:i/>
        <w:sz w:val="16"/>
        <w:szCs w:val="16"/>
      </w:rPr>
    </w:pPr>
  </w:p>
  <w:p w:rsidR="004B7475" w:rsidRPr="00373CC6" w:rsidRDefault="005C173B" w:rsidP="004B7475">
    <w:pPr>
      <w:pStyle w:val="Stopka"/>
      <w:framePr w:wrap="around" w:vAnchor="text" w:hAnchor="page" w:x="10888" w:y="93"/>
      <w:tabs>
        <w:tab w:val="clear" w:pos="4536"/>
        <w:tab w:val="clear" w:pos="9072"/>
      </w:tabs>
      <w:spacing w:line="240" w:lineRule="auto"/>
      <w:rPr>
        <w:rStyle w:val="Numerstrony"/>
        <w:sz w:val="20"/>
        <w:szCs w:val="20"/>
      </w:rPr>
    </w:pPr>
    <w:r w:rsidRPr="00373CC6">
      <w:rPr>
        <w:rStyle w:val="Numerstrony"/>
        <w:sz w:val="20"/>
        <w:szCs w:val="20"/>
      </w:rPr>
      <w:fldChar w:fldCharType="begin"/>
    </w:r>
    <w:r w:rsidR="004B7475" w:rsidRPr="00373CC6">
      <w:rPr>
        <w:rStyle w:val="Numerstrony"/>
        <w:sz w:val="20"/>
        <w:szCs w:val="20"/>
      </w:rPr>
      <w:instrText xml:space="preserve">PAGE  </w:instrText>
    </w:r>
    <w:r w:rsidRPr="00373CC6">
      <w:rPr>
        <w:rStyle w:val="Numerstrony"/>
        <w:sz w:val="20"/>
        <w:szCs w:val="20"/>
      </w:rPr>
      <w:fldChar w:fldCharType="separate"/>
    </w:r>
    <w:r w:rsidR="00197A39">
      <w:rPr>
        <w:rStyle w:val="Numerstrony"/>
        <w:noProof/>
        <w:sz w:val="20"/>
        <w:szCs w:val="20"/>
      </w:rPr>
      <w:t>2</w:t>
    </w:r>
    <w:r w:rsidRPr="00373CC6">
      <w:rPr>
        <w:rStyle w:val="Numerstrony"/>
        <w:sz w:val="20"/>
        <w:szCs w:val="20"/>
      </w:rPr>
      <w:fldChar w:fldCharType="end"/>
    </w:r>
  </w:p>
  <w:p w:rsidR="004B2853" w:rsidRPr="0093703C" w:rsidRDefault="004B2853" w:rsidP="006572FF">
    <w:pPr>
      <w:pStyle w:val="Stopka"/>
      <w:tabs>
        <w:tab w:val="clear" w:pos="4536"/>
        <w:tab w:val="clear" w:pos="9072"/>
      </w:tabs>
      <w:spacing w:line="240" w:lineRule="auto"/>
      <w:jc w:val="center"/>
      <w:rPr>
        <w:rFonts w:ascii="Arial" w:hAnsi="Arial" w:cs="Arial"/>
        <w:bCs/>
        <w:i/>
        <w:spacing w:val="1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DA" w:rsidRDefault="00925ADA">
      <w:r>
        <w:separator/>
      </w:r>
    </w:p>
  </w:footnote>
  <w:footnote w:type="continuationSeparator" w:id="0">
    <w:p w:rsidR="00925ADA" w:rsidRDefault="00925ADA">
      <w:r>
        <w:continuationSeparator/>
      </w:r>
    </w:p>
  </w:footnote>
  <w:footnote w:id="1">
    <w:p w:rsidR="00495D42" w:rsidRPr="00197A39" w:rsidRDefault="00495D42" w:rsidP="00495D42">
      <w:pPr>
        <w:pStyle w:val="Tekstprzypisudolnego"/>
        <w:jc w:val="both"/>
        <w:rPr>
          <w:rFonts w:ascii="Calibri" w:hAnsi="Calibri"/>
        </w:rPr>
      </w:pPr>
      <w:r w:rsidRPr="00197A39">
        <w:rPr>
          <w:rStyle w:val="Odwoanieprzypisudolnego"/>
          <w:rFonts w:ascii="Calibri" w:hAnsi="Calibri"/>
        </w:rPr>
        <w:footnoteRef/>
      </w:r>
      <w:r w:rsidRPr="00197A39">
        <w:rPr>
          <w:rFonts w:ascii="Calibri" w:hAnsi="Calibri"/>
        </w:rPr>
        <w:t xml:space="preserve"> w przypadku Wykonawców wspólnie ubiegających się o zamówienia niniejsze „Oświadczenie” powinno być złożone przez </w:t>
      </w:r>
      <w:r w:rsidRPr="00197A39">
        <w:rPr>
          <w:rFonts w:ascii="Calibri" w:hAnsi="Calibri"/>
          <w:u w:val="single"/>
        </w:rPr>
        <w:t>każdego</w:t>
      </w:r>
      <w:r w:rsidRPr="00197A39">
        <w:rPr>
          <w:rFonts w:ascii="Calibri" w:hAnsi="Calibri"/>
        </w:rPr>
        <w:t xml:space="preserve"> z Wykonawców w zakresie, w którym każdy z tych Wykonawców wykazuje brak podstaw do wykluczenia</w:t>
      </w:r>
    </w:p>
  </w:footnote>
  <w:footnote w:id="2">
    <w:p w:rsidR="00495D42" w:rsidRPr="00197A39" w:rsidRDefault="00495D42">
      <w:pPr>
        <w:pStyle w:val="Tekstprzypisudolnego"/>
        <w:rPr>
          <w:rFonts w:ascii="Calibri" w:hAnsi="Calibri"/>
        </w:rPr>
      </w:pPr>
      <w:r w:rsidRPr="00197A39">
        <w:rPr>
          <w:rStyle w:val="Odwoanieprzypisudolnego"/>
          <w:rFonts w:ascii="Calibri" w:hAnsi="Calibri"/>
        </w:rPr>
        <w:footnoteRef/>
      </w:r>
      <w:r w:rsidRPr="00197A39">
        <w:rPr>
          <w:rFonts w:ascii="Calibri" w:hAnsi="Calibri"/>
        </w:rPr>
        <w:t xml:space="preserve"> podać podstawę wykluczenia spośród wymienionych w art. 24 ust. 1 pkt 13-14, 16-20 ustawy </w:t>
      </w:r>
      <w:proofErr w:type="spellStart"/>
      <w:r w:rsidRPr="00197A39">
        <w:rPr>
          <w:rFonts w:ascii="Calibri" w:hAnsi="Calibri"/>
        </w:rPr>
        <w:t>Pzp</w:t>
      </w:r>
      <w:proofErr w:type="spellEnd"/>
    </w:p>
  </w:footnote>
  <w:footnote w:id="3">
    <w:p w:rsidR="008F6B45" w:rsidRPr="008F6B45" w:rsidRDefault="008F6B45">
      <w:pPr>
        <w:pStyle w:val="Tekstprzypisudolnego"/>
        <w:rPr>
          <w:rFonts w:ascii="Calibri" w:hAnsi="Calibri"/>
        </w:rPr>
      </w:pPr>
      <w:r w:rsidRPr="00197A39">
        <w:rPr>
          <w:rStyle w:val="Odwoanieprzypisudolnego"/>
          <w:rFonts w:ascii="Calibri" w:hAnsi="Calibri"/>
        </w:rPr>
        <w:footnoteRef/>
      </w:r>
      <w:r w:rsidRPr="00197A39">
        <w:rPr>
          <w:rFonts w:ascii="Calibri" w:hAnsi="Calibri"/>
        </w:rPr>
        <w:t xml:space="preserve"> podać nazwę/y podmiotu/ów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53" w:rsidRDefault="004B2853" w:rsidP="00BB61EF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283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multilevel"/>
    <w:tmpl w:val="9188B47A"/>
    <w:name w:val="WW8Num15"/>
    <w:lvl w:ilvl="0">
      <w:start w:val="14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Arial" w:hAnsi="Arial" w:cs="Times New Roman" w:hint="default"/>
        <w:b w:val="0"/>
        <w:i w:val="0"/>
        <w:sz w:val="2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30"/>
    <w:lvl w:ilvl="0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i w:val="0"/>
      </w:rPr>
    </w:lvl>
  </w:abstractNum>
  <w:abstractNum w:abstractNumId="10">
    <w:nsid w:val="0000000B"/>
    <w:multiLevelType w:val="singleLevel"/>
    <w:tmpl w:val="0000000B"/>
    <w:name w:val="WW8Num3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2">
    <w:nsid w:val="0000000D"/>
    <w:multiLevelType w:val="multilevel"/>
    <w:tmpl w:val="3C52A8E8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241"/>
        </w:tabs>
        <w:ind w:left="1241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13">
    <w:nsid w:val="0000000E"/>
    <w:multiLevelType w:val="singleLevel"/>
    <w:tmpl w:val="0000000E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55"/>
    <w:lvl w:ilvl="0">
      <w:start w:val="1"/>
      <w:numFmt w:val="decimal"/>
      <w:lvlText w:val="%1."/>
      <w:lvlJc w:val="left"/>
      <w:pPr>
        <w:tabs>
          <w:tab w:val="num" w:pos="616"/>
        </w:tabs>
        <w:ind w:left="616" w:hanging="397"/>
      </w:pPr>
      <w:rPr>
        <w:rFonts w:ascii="Arial" w:hAnsi="Arial" w:cs="Times New Roman"/>
        <w:b w:val="0"/>
        <w:i w:val="0"/>
        <w:sz w:val="20"/>
      </w:rPr>
    </w:lvl>
  </w:abstractNum>
  <w:abstractNum w:abstractNumId="15">
    <w:nsid w:val="00000010"/>
    <w:multiLevelType w:val="multilevel"/>
    <w:tmpl w:val="B2AAD8B2"/>
    <w:name w:val="WW8Num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00000011"/>
    <w:multiLevelType w:val="singleLevel"/>
    <w:tmpl w:val="00000011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6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4"/>
    <w:multiLevelType w:val="singleLevel"/>
    <w:tmpl w:val="00000014"/>
    <w:name w:val="WW8Num7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73"/>
    <w:lvl w:ilvl="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>
    <w:nsid w:val="00000017"/>
    <w:multiLevelType w:val="multilevel"/>
    <w:tmpl w:val="5AC6C7F0"/>
    <w:name w:val="WW8Num8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8"/>
    <w:multiLevelType w:val="singleLevel"/>
    <w:tmpl w:val="00000018"/>
    <w:name w:val="WW8Num85"/>
    <w:lvl w:ilvl="0">
      <w:start w:val="3"/>
      <w:numFmt w:val="bullet"/>
      <w:lvlText w:val=""/>
      <w:lvlJc w:val="left"/>
      <w:pPr>
        <w:tabs>
          <w:tab w:val="num" w:pos="880"/>
        </w:tabs>
        <w:ind w:left="880" w:hanging="340"/>
      </w:pPr>
      <w:rPr>
        <w:rFonts w:ascii="Wingdings" w:hAnsi="Wingdings"/>
        <w:b/>
      </w:rPr>
    </w:lvl>
  </w:abstractNum>
  <w:abstractNum w:abstractNumId="23">
    <w:nsid w:val="00000019"/>
    <w:multiLevelType w:val="singleLevel"/>
    <w:tmpl w:val="00000019"/>
    <w:name w:val="WW8Num88"/>
    <w:lvl w:ilvl="0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/>
      </w:rPr>
    </w:lvl>
  </w:abstractNum>
  <w:abstractNum w:abstractNumId="24">
    <w:nsid w:val="0000001A"/>
    <w:multiLevelType w:val="multilevel"/>
    <w:tmpl w:val="0000001A"/>
    <w:name w:val="WW8Num89"/>
    <w:lvl w:ilvl="0">
      <w:start w:val="1"/>
      <w:numFmt w:val="decimal"/>
      <w:lvlText w:val="%1)"/>
      <w:lvlJc w:val="left"/>
      <w:pPr>
        <w:tabs>
          <w:tab w:val="num" w:pos="889"/>
        </w:tabs>
        <w:ind w:left="889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  <w:rPr>
        <w:rFonts w:cs="Times New Roman"/>
      </w:rPr>
    </w:lvl>
  </w:abstractNum>
  <w:abstractNum w:abstractNumId="25">
    <w:nsid w:val="0000001B"/>
    <w:multiLevelType w:val="multilevel"/>
    <w:tmpl w:val="0000001B"/>
    <w:name w:val="WW8Num9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26">
    <w:nsid w:val="0000001C"/>
    <w:multiLevelType w:val="multilevel"/>
    <w:tmpl w:val="AE06B04E"/>
    <w:name w:val="WW8Num9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14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92"/>
        </w:tabs>
        <w:ind w:left="139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44"/>
        </w:tabs>
        <w:ind w:left="22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0"/>
        </w:tabs>
        <w:ind w:left="2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96"/>
        </w:tabs>
        <w:ind w:left="30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42"/>
        </w:tabs>
        <w:ind w:left="33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48"/>
        </w:tabs>
        <w:ind w:left="3948" w:hanging="1800"/>
      </w:pPr>
      <w:rPr>
        <w:rFonts w:cs="Times New Roman" w:hint="default"/>
      </w:rPr>
    </w:lvl>
  </w:abstractNum>
  <w:abstractNum w:abstractNumId="27">
    <w:nsid w:val="0000001D"/>
    <w:multiLevelType w:val="singleLevel"/>
    <w:tmpl w:val="0000001D"/>
    <w:name w:val="WW8Num9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8">
    <w:nsid w:val="0000001E"/>
    <w:multiLevelType w:val="singleLevel"/>
    <w:tmpl w:val="0000001E"/>
    <w:name w:val="WW8Num9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9">
    <w:nsid w:val="0000001F"/>
    <w:multiLevelType w:val="singleLevel"/>
    <w:tmpl w:val="0000001F"/>
    <w:name w:val="WW8Num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0">
    <w:nsid w:val="00000020"/>
    <w:multiLevelType w:val="singleLevel"/>
    <w:tmpl w:val="00000020"/>
    <w:name w:val="WW8Num108"/>
    <w:lvl w:ilvl="0">
      <w:start w:val="1"/>
      <w:numFmt w:val="decimal"/>
      <w:lvlText w:val="%1."/>
      <w:lvlJc w:val="left"/>
      <w:pPr>
        <w:tabs>
          <w:tab w:val="num" w:pos="1484"/>
        </w:tabs>
        <w:ind w:left="1484" w:hanging="284"/>
      </w:pPr>
      <w:rPr>
        <w:rFonts w:cs="Times New Roman"/>
        <w:color w:val="000000"/>
      </w:rPr>
    </w:lvl>
  </w:abstractNum>
  <w:abstractNum w:abstractNumId="31">
    <w:nsid w:val="00000021"/>
    <w:multiLevelType w:val="singleLevel"/>
    <w:tmpl w:val="3F74D680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44509D7"/>
    <w:multiLevelType w:val="hybridMultilevel"/>
    <w:tmpl w:val="5CEAF550"/>
    <w:lvl w:ilvl="0" w:tplc="A9AE0562">
      <w:start w:val="1"/>
      <w:numFmt w:val="decimal"/>
      <w:lvlText w:val="%1."/>
      <w:lvlJc w:val="left"/>
      <w:pPr>
        <w:ind w:left="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3">
    <w:nsid w:val="055D64A2"/>
    <w:multiLevelType w:val="hybridMultilevel"/>
    <w:tmpl w:val="E9F891D4"/>
    <w:name w:val="WW8Num952"/>
    <w:lvl w:ilvl="0" w:tplc="AC26A85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203E158A"/>
    <w:multiLevelType w:val="hybridMultilevel"/>
    <w:tmpl w:val="0D5CE3B4"/>
    <w:name w:val="WW8Num12232222233"/>
    <w:lvl w:ilvl="0" w:tplc="64602104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>
    <w:nsid w:val="21F1428C"/>
    <w:multiLevelType w:val="hybridMultilevel"/>
    <w:tmpl w:val="94587A16"/>
    <w:name w:val="WW8Num953"/>
    <w:lvl w:ilvl="0" w:tplc="F2624BD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2B5F06C1"/>
    <w:multiLevelType w:val="multilevel"/>
    <w:tmpl w:val="630E91BC"/>
    <w:name w:val="WW8Num902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 w:hint="default"/>
      </w:rPr>
    </w:lvl>
  </w:abstractNum>
  <w:abstractNum w:abstractNumId="39">
    <w:nsid w:val="38D32C0F"/>
    <w:multiLevelType w:val="hybridMultilevel"/>
    <w:tmpl w:val="F1B0832A"/>
    <w:lvl w:ilvl="0" w:tplc="F47CC8E0">
      <w:start w:val="1"/>
      <w:numFmt w:val="upperRoman"/>
      <w:pStyle w:val="Nagwek9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617"/>
        </w:tabs>
        <w:ind w:left="1617" w:hanging="18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3" w:tplc="FFFFFFFF">
      <w:start w:val="1"/>
      <w:numFmt w:val="decimal"/>
      <w:lvlText w:val="%4)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4" w:tplc="FFFFFFFF">
      <w:start w:val="1"/>
      <w:numFmt w:val="upp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 w:hint="default"/>
        <w:b w:val="0"/>
        <w:u w:val="none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0">
    <w:nsid w:val="3EE93569"/>
    <w:multiLevelType w:val="multilevel"/>
    <w:tmpl w:val="347E19BE"/>
    <w:lvl w:ilvl="0">
      <w:start w:val="1"/>
      <w:numFmt w:val="decimal"/>
      <w:pStyle w:val="Spistreci3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03"/>
        </w:tabs>
        <w:ind w:left="240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58DB0583"/>
    <w:multiLevelType w:val="hybridMultilevel"/>
    <w:tmpl w:val="8CD66260"/>
    <w:lvl w:ilvl="0" w:tplc="04150015">
      <w:start w:val="1"/>
      <w:numFmt w:val="upp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>
    <w:nsid w:val="6C3E5AB6"/>
    <w:multiLevelType w:val="hybridMultilevel"/>
    <w:tmpl w:val="7898FF1E"/>
    <w:name w:val="WW8Num122322222"/>
    <w:lvl w:ilvl="0" w:tplc="64602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41113AF"/>
    <w:multiLevelType w:val="multilevel"/>
    <w:tmpl w:val="6734B256"/>
    <w:lvl w:ilvl="0">
      <w:start w:val="1"/>
      <w:numFmt w:val="decimal"/>
      <w:pStyle w:val="Listanumerowana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247"/>
        </w:tabs>
        <w:ind w:left="1247" w:hanging="3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75422B9D"/>
    <w:multiLevelType w:val="hybridMultilevel"/>
    <w:tmpl w:val="A2589518"/>
    <w:name w:val="WW8Num12232222232"/>
    <w:lvl w:ilvl="0" w:tplc="64602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A3D54B1"/>
    <w:multiLevelType w:val="hybridMultilevel"/>
    <w:tmpl w:val="9AAE87A2"/>
    <w:name w:val="WW8Num1223222222"/>
    <w:lvl w:ilvl="0" w:tplc="AC9C469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AA30E8C"/>
    <w:multiLevelType w:val="hybridMultilevel"/>
    <w:tmpl w:val="929E4E60"/>
    <w:name w:val="WW8Num1223222223"/>
    <w:lvl w:ilvl="0" w:tplc="64602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AB41B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5"/>
  </w:num>
  <w:num w:numId="3">
    <w:abstractNumId w:val="40"/>
  </w:num>
  <w:num w:numId="4">
    <w:abstractNumId w:val="39"/>
  </w:num>
  <w:num w:numId="5">
    <w:abstractNumId w:val="43"/>
    <w:lvlOverride w:ilvl="0">
      <w:startOverride w:val="1"/>
    </w:lvlOverride>
  </w:num>
  <w:num w:numId="6">
    <w:abstractNumId w:val="41"/>
    <w:lvlOverride w:ilvl="0">
      <w:startOverride w:val="1"/>
    </w:lvlOverride>
  </w:num>
  <w:num w:numId="7">
    <w:abstractNumId w:val="43"/>
  </w:num>
  <w:num w:numId="8">
    <w:abstractNumId w:val="41"/>
  </w:num>
  <w:num w:numId="9">
    <w:abstractNumId w:val="37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42"/>
  </w:num>
  <w:num w:numId="13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B0"/>
    <w:rsid w:val="000010A7"/>
    <w:rsid w:val="0000170E"/>
    <w:rsid w:val="0000184A"/>
    <w:rsid w:val="00001B9B"/>
    <w:rsid w:val="00002049"/>
    <w:rsid w:val="000029AE"/>
    <w:rsid w:val="00003F08"/>
    <w:rsid w:val="000044D4"/>
    <w:rsid w:val="000049E2"/>
    <w:rsid w:val="00004AAC"/>
    <w:rsid w:val="0000627D"/>
    <w:rsid w:val="00006CBC"/>
    <w:rsid w:val="00006E91"/>
    <w:rsid w:val="00006F41"/>
    <w:rsid w:val="000071C1"/>
    <w:rsid w:val="0001023B"/>
    <w:rsid w:val="000102AE"/>
    <w:rsid w:val="00011CC0"/>
    <w:rsid w:val="000131DB"/>
    <w:rsid w:val="00014A94"/>
    <w:rsid w:val="00014CCC"/>
    <w:rsid w:val="000151AD"/>
    <w:rsid w:val="00016AA3"/>
    <w:rsid w:val="00017F67"/>
    <w:rsid w:val="00021C59"/>
    <w:rsid w:val="00022A67"/>
    <w:rsid w:val="0002448E"/>
    <w:rsid w:val="000246E1"/>
    <w:rsid w:val="00025552"/>
    <w:rsid w:val="00026B2B"/>
    <w:rsid w:val="0003068A"/>
    <w:rsid w:val="00030848"/>
    <w:rsid w:val="00030A54"/>
    <w:rsid w:val="000324D5"/>
    <w:rsid w:val="0003347C"/>
    <w:rsid w:val="0003376A"/>
    <w:rsid w:val="00033D70"/>
    <w:rsid w:val="00034458"/>
    <w:rsid w:val="00034EEB"/>
    <w:rsid w:val="000354B0"/>
    <w:rsid w:val="00036EE2"/>
    <w:rsid w:val="00037A14"/>
    <w:rsid w:val="00037DE9"/>
    <w:rsid w:val="000407B5"/>
    <w:rsid w:val="00042790"/>
    <w:rsid w:val="00042D57"/>
    <w:rsid w:val="00043C0D"/>
    <w:rsid w:val="000479E6"/>
    <w:rsid w:val="00050CC5"/>
    <w:rsid w:val="00050CD6"/>
    <w:rsid w:val="00050F5D"/>
    <w:rsid w:val="000511C8"/>
    <w:rsid w:val="00052D0D"/>
    <w:rsid w:val="00053379"/>
    <w:rsid w:val="00053E1A"/>
    <w:rsid w:val="000600A2"/>
    <w:rsid w:val="0006156A"/>
    <w:rsid w:val="00066405"/>
    <w:rsid w:val="00071454"/>
    <w:rsid w:val="00071781"/>
    <w:rsid w:val="00076370"/>
    <w:rsid w:val="00080763"/>
    <w:rsid w:val="0008154E"/>
    <w:rsid w:val="000820EE"/>
    <w:rsid w:val="0008283F"/>
    <w:rsid w:val="00083559"/>
    <w:rsid w:val="00084759"/>
    <w:rsid w:val="00084838"/>
    <w:rsid w:val="00084B26"/>
    <w:rsid w:val="00085886"/>
    <w:rsid w:val="00092EA3"/>
    <w:rsid w:val="00093493"/>
    <w:rsid w:val="00095BCB"/>
    <w:rsid w:val="00095CBF"/>
    <w:rsid w:val="00097D62"/>
    <w:rsid w:val="000A2F02"/>
    <w:rsid w:val="000A38E5"/>
    <w:rsid w:val="000A55C2"/>
    <w:rsid w:val="000B24F3"/>
    <w:rsid w:val="000B3CB1"/>
    <w:rsid w:val="000B6714"/>
    <w:rsid w:val="000B6FA3"/>
    <w:rsid w:val="000B774A"/>
    <w:rsid w:val="000B7B03"/>
    <w:rsid w:val="000B7B9F"/>
    <w:rsid w:val="000B7C20"/>
    <w:rsid w:val="000C012B"/>
    <w:rsid w:val="000C0628"/>
    <w:rsid w:val="000C1285"/>
    <w:rsid w:val="000C3287"/>
    <w:rsid w:val="000C3838"/>
    <w:rsid w:val="000C38B7"/>
    <w:rsid w:val="000C3B0A"/>
    <w:rsid w:val="000C3B26"/>
    <w:rsid w:val="000C3FB3"/>
    <w:rsid w:val="000C4D25"/>
    <w:rsid w:val="000C7893"/>
    <w:rsid w:val="000D00A0"/>
    <w:rsid w:val="000D0360"/>
    <w:rsid w:val="000D0C55"/>
    <w:rsid w:val="000D0EDA"/>
    <w:rsid w:val="000D24B6"/>
    <w:rsid w:val="000D3AF8"/>
    <w:rsid w:val="000D4DDD"/>
    <w:rsid w:val="000D685F"/>
    <w:rsid w:val="000D6F36"/>
    <w:rsid w:val="000D70FC"/>
    <w:rsid w:val="000D7D98"/>
    <w:rsid w:val="000E0EA6"/>
    <w:rsid w:val="000E19F2"/>
    <w:rsid w:val="000E1D79"/>
    <w:rsid w:val="000E254D"/>
    <w:rsid w:val="000E258B"/>
    <w:rsid w:val="000E2DC9"/>
    <w:rsid w:val="000E3AF4"/>
    <w:rsid w:val="000E3E34"/>
    <w:rsid w:val="000E42FD"/>
    <w:rsid w:val="000E48D9"/>
    <w:rsid w:val="000E4C68"/>
    <w:rsid w:val="000E4DE7"/>
    <w:rsid w:val="000E4E0A"/>
    <w:rsid w:val="000E6E3C"/>
    <w:rsid w:val="000E73ED"/>
    <w:rsid w:val="000E74FB"/>
    <w:rsid w:val="000F23D0"/>
    <w:rsid w:val="000F3542"/>
    <w:rsid w:val="000F44E9"/>
    <w:rsid w:val="000F4B5E"/>
    <w:rsid w:val="000F4F09"/>
    <w:rsid w:val="00103200"/>
    <w:rsid w:val="00103978"/>
    <w:rsid w:val="00104A4A"/>
    <w:rsid w:val="0010538A"/>
    <w:rsid w:val="00110062"/>
    <w:rsid w:val="00110D49"/>
    <w:rsid w:val="00110F89"/>
    <w:rsid w:val="00111EA9"/>
    <w:rsid w:val="00113A92"/>
    <w:rsid w:val="0011487B"/>
    <w:rsid w:val="00115B97"/>
    <w:rsid w:val="001166DA"/>
    <w:rsid w:val="0011720C"/>
    <w:rsid w:val="00120FC4"/>
    <w:rsid w:val="00121761"/>
    <w:rsid w:val="001243CE"/>
    <w:rsid w:val="0012464F"/>
    <w:rsid w:val="00126233"/>
    <w:rsid w:val="00126456"/>
    <w:rsid w:val="00126C7D"/>
    <w:rsid w:val="0013075A"/>
    <w:rsid w:val="001307F3"/>
    <w:rsid w:val="00130BB0"/>
    <w:rsid w:val="001320F3"/>
    <w:rsid w:val="001340F8"/>
    <w:rsid w:val="0013474F"/>
    <w:rsid w:val="0013532C"/>
    <w:rsid w:val="00135E34"/>
    <w:rsid w:val="00137A54"/>
    <w:rsid w:val="00137B33"/>
    <w:rsid w:val="00137F16"/>
    <w:rsid w:val="00140755"/>
    <w:rsid w:val="00142EF3"/>
    <w:rsid w:val="00143EE0"/>
    <w:rsid w:val="00144D02"/>
    <w:rsid w:val="00146546"/>
    <w:rsid w:val="0014663A"/>
    <w:rsid w:val="00146A00"/>
    <w:rsid w:val="001473E5"/>
    <w:rsid w:val="00150316"/>
    <w:rsid w:val="00150DEC"/>
    <w:rsid w:val="00151242"/>
    <w:rsid w:val="00151D87"/>
    <w:rsid w:val="00152398"/>
    <w:rsid w:val="00152B22"/>
    <w:rsid w:val="0015337D"/>
    <w:rsid w:val="00155059"/>
    <w:rsid w:val="001550BB"/>
    <w:rsid w:val="00155105"/>
    <w:rsid w:val="00155288"/>
    <w:rsid w:val="00156E47"/>
    <w:rsid w:val="00160316"/>
    <w:rsid w:val="00161C44"/>
    <w:rsid w:val="00162C95"/>
    <w:rsid w:val="00162FCA"/>
    <w:rsid w:val="001635EE"/>
    <w:rsid w:val="0016653A"/>
    <w:rsid w:val="001671FF"/>
    <w:rsid w:val="00170FC0"/>
    <w:rsid w:val="00171498"/>
    <w:rsid w:val="00171664"/>
    <w:rsid w:val="00171856"/>
    <w:rsid w:val="00171A91"/>
    <w:rsid w:val="00171F67"/>
    <w:rsid w:val="0017327E"/>
    <w:rsid w:val="001736E8"/>
    <w:rsid w:val="00173DEA"/>
    <w:rsid w:val="001743C9"/>
    <w:rsid w:val="001767FD"/>
    <w:rsid w:val="00176B91"/>
    <w:rsid w:val="00177B07"/>
    <w:rsid w:val="00180364"/>
    <w:rsid w:val="001809E8"/>
    <w:rsid w:val="001818E2"/>
    <w:rsid w:val="0018382A"/>
    <w:rsid w:val="00183981"/>
    <w:rsid w:val="00183DBF"/>
    <w:rsid w:val="00185803"/>
    <w:rsid w:val="0018582D"/>
    <w:rsid w:val="00185A4A"/>
    <w:rsid w:val="001863A3"/>
    <w:rsid w:val="00186886"/>
    <w:rsid w:val="00186A06"/>
    <w:rsid w:val="001902DF"/>
    <w:rsid w:val="00190816"/>
    <w:rsid w:val="00190D4D"/>
    <w:rsid w:val="00190FDC"/>
    <w:rsid w:val="00191805"/>
    <w:rsid w:val="001927DD"/>
    <w:rsid w:val="00193135"/>
    <w:rsid w:val="00197A39"/>
    <w:rsid w:val="001A0D0A"/>
    <w:rsid w:val="001A12FD"/>
    <w:rsid w:val="001A184F"/>
    <w:rsid w:val="001A5944"/>
    <w:rsid w:val="001A6C2D"/>
    <w:rsid w:val="001B0171"/>
    <w:rsid w:val="001B36C4"/>
    <w:rsid w:val="001B4168"/>
    <w:rsid w:val="001B451B"/>
    <w:rsid w:val="001B6A4E"/>
    <w:rsid w:val="001C090F"/>
    <w:rsid w:val="001C291A"/>
    <w:rsid w:val="001C4DF6"/>
    <w:rsid w:val="001C50F1"/>
    <w:rsid w:val="001C5324"/>
    <w:rsid w:val="001C6486"/>
    <w:rsid w:val="001D061B"/>
    <w:rsid w:val="001D0815"/>
    <w:rsid w:val="001D0BEC"/>
    <w:rsid w:val="001D1A0A"/>
    <w:rsid w:val="001D2A08"/>
    <w:rsid w:val="001D3426"/>
    <w:rsid w:val="001D3BCB"/>
    <w:rsid w:val="001D650F"/>
    <w:rsid w:val="001D66F9"/>
    <w:rsid w:val="001D6CB8"/>
    <w:rsid w:val="001E089B"/>
    <w:rsid w:val="001E11B9"/>
    <w:rsid w:val="001E12F6"/>
    <w:rsid w:val="001E238F"/>
    <w:rsid w:val="001E2699"/>
    <w:rsid w:val="001E4D4F"/>
    <w:rsid w:val="001E4E00"/>
    <w:rsid w:val="001E63FD"/>
    <w:rsid w:val="001E6A2F"/>
    <w:rsid w:val="001F0F3C"/>
    <w:rsid w:val="001F13EE"/>
    <w:rsid w:val="001F15A5"/>
    <w:rsid w:val="001F21DC"/>
    <w:rsid w:val="001F22A4"/>
    <w:rsid w:val="001F2E04"/>
    <w:rsid w:val="001F423E"/>
    <w:rsid w:val="001F4AB0"/>
    <w:rsid w:val="001F506F"/>
    <w:rsid w:val="001F64D8"/>
    <w:rsid w:val="001F698E"/>
    <w:rsid w:val="001F7784"/>
    <w:rsid w:val="001F77FC"/>
    <w:rsid w:val="002004A2"/>
    <w:rsid w:val="00200B21"/>
    <w:rsid w:val="00200C92"/>
    <w:rsid w:val="00203F19"/>
    <w:rsid w:val="002047C4"/>
    <w:rsid w:val="00205C05"/>
    <w:rsid w:val="00205E15"/>
    <w:rsid w:val="002106DC"/>
    <w:rsid w:val="00211B3A"/>
    <w:rsid w:val="00211F55"/>
    <w:rsid w:val="00212E8E"/>
    <w:rsid w:val="002132B6"/>
    <w:rsid w:val="002151A7"/>
    <w:rsid w:val="0021525B"/>
    <w:rsid w:val="002153FA"/>
    <w:rsid w:val="00216E4E"/>
    <w:rsid w:val="0021773A"/>
    <w:rsid w:val="00217B40"/>
    <w:rsid w:val="00221708"/>
    <w:rsid w:val="00221812"/>
    <w:rsid w:val="00222078"/>
    <w:rsid w:val="00223686"/>
    <w:rsid w:val="00223BBF"/>
    <w:rsid w:val="002243A1"/>
    <w:rsid w:val="00225B1C"/>
    <w:rsid w:val="00226155"/>
    <w:rsid w:val="00226A4D"/>
    <w:rsid w:val="00227880"/>
    <w:rsid w:val="00230F18"/>
    <w:rsid w:val="0023185E"/>
    <w:rsid w:val="00233201"/>
    <w:rsid w:val="00235078"/>
    <w:rsid w:val="002352F1"/>
    <w:rsid w:val="002364C2"/>
    <w:rsid w:val="00236929"/>
    <w:rsid w:val="00237065"/>
    <w:rsid w:val="00244771"/>
    <w:rsid w:val="00244A84"/>
    <w:rsid w:val="00250511"/>
    <w:rsid w:val="00251F27"/>
    <w:rsid w:val="00253156"/>
    <w:rsid w:val="00260380"/>
    <w:rsid w:val="00260510"/>
    <w:rsid w:val="00262A39"/>
    <w:rsid w:val="00262B86"/>
    <w:rsid w:val="00262C0D"/>
    <w:rsid w:val="00263209"/>
    <w:rsid w:val="0026459D"/>
    <w:rsid w:val="00266EE8"/>
    <w:rsid w:val="00267711"/>
    <w:rsid w:val="00273734"/>
    <w:rsid w:val="00273D7B"/>
    <w:rsid w:val="0027425C"/>
    <w:rsid w:val="0027631D"/>
    <w:rsid w:val="00276C11"/>
    <w:rsid w:val="0027711E"/>
    <w:rsid w:val="00277D11"/>
    <w:rsid w:val="00277E3A"/>
    <w:rsid w:val="00282ABE"/>
    <w:rsid w:val="00285CDD"/>
    <w:rsid w:val="002862DD"/>
    <w:rsid w:val="00286F70"/>
    <w:rsid w:val="002920E8"/>
    <w:rsid w:val="00292B3D"/>
    <w:rsid w:val="00293437"/>
    <w:rsid w:val="00293AE2"/>
    <w:rsid w:val="00295163"/>
    <w:rsid w:val="002969CF"/>
    <w:rsid w:val="00296D4E"/>
    <w:rsid w:val="00296E69"/>
    <w:rsid w:val="00297AFD"/>
    <w:rsid w:val="002A08F4"/>
    <w:rsid w:val="002A13ED"/>
    <w:rsid w:val="002A33F2"/>
    <w:rsid w:val="002A37D1"/>
    <w:rsid w:val="002A3B80"/>
    <w:rsid w:val="002A4638"/>
    <w:rsid w:val="002A4D18"/>
    <w:rsid w:val="002A4FB2"/>
    <w:rsid w:val="002A50CB"/>
    <w:rsid w:val="002A5639"/>
    <w:rsid w:val="002A62A5"/>
    <w:rsid w:val="002A6960"/>
    <w:rsid w:val="002A6A25"/>
    <w:rsid w:val="002A6AE2"/>
    <w:rsid w:val="002A7220"/>
    <w:rsid w:val="002B03AF"/>
    <w:rsid w:val="002B0CCD"/>
    <w:rsid w:val="002B1C8F"/>
    <w:rsid w:val="002B21DB"/>
    <w:rsid w:val="002B3F93"/>
    <w:rsid w:val="002B5773"/>
    <w:rsid w:val="002B6779"/>
    <w:rsid w:val="002B6850"/>
    <w:rsid w:val="002B7045"/>
    <w:rsid w:val="002C023F"/>
    <w:rsid w:val="002C0821"/>
    <w:rsid w:val="002C0989"/>
    <w:rsid w:val="002C1416"/>
    <w:rsid w:val="002C1EA1"/>
    <w:rsid w:val="002C2571"/>
    <w:rsid w:val="002C3CE5"/>
    <w:rsid w:val="002D303C"/>
    <w:rsid w:val="002D47F4"/>
    <w:rsid w:val="002D5CF7"/>
    <w:rsid w:val="002D5E36"/>
    <w:rsid w:val="002D6426"/>
    <w:rsid w:val="002D74F4"/>
    <w:rsid w:val="002E079C"/>
    <w:rsid w:val="002E5845"/>
    <w:rsid w:val="002E6663"/>
    <w:rsid w:val="002E6F8A"/>
    <w:rsid w:val="002E7D8D"/>
    <w:rsid w:val="002F0478"/>
    <w:rsid w:val="002F0CC3"/>
    <w:rsid w:val="002F1BE9"/>
    <w:rsid w:val="002F5293"/>
    <w:rsid w:val="002F548F"/>
    <w:rsid w:val="002F5587"/>
    <w:rsid w:val="002F6802"/>
    <w:rsid w:val="0030009D"/>
    <w:rsid w:val="003010A1"/>
    <w:rsid w:val="00301DFB"/>
    <w:rsid w:val="0030219D"/>
    <w:rsid w:val="0030237E"/>
    <w:rsid w:val="00302726"/>
    <w:rsid w:val="00303F51"/>
    <w:rsid w:val="00305D52"/>
    <w:rsid w:val="003102AC"/>
    <w:rsid w:val="003102EE"/>
    <w:rsid w:val="00311E06"/>
    <w:rsid w:val="00312116"/>
    <w:rsid w:val="003146E4"/>
    <w:rsid w:val="0031632B"/>
    <w:rsid w:val="00316BFC"/>
    <w:rsid w:val="00317C79"/>
    <w:rsid w:val="00317E53"/>
    <w:rsid w:val="0032194F"/>
    <w:rsid w:val="003227A7"/>
    <w:rsid w:val="0032444F"/>
    <w:rsid w:val="00324CA8"/>
    <w:rsid w:val="00326713"/>
    <w:rsid w:val="0032695B"/>
    <w:rsid w:val="00326E3F"/>
    <w:rsid w:val="00327665"/>
    <w:rsid w:val="00327F6A"/>
    <w:rsid w:val="003302CD"/>
    <w:rsid w:val="0033408C"/>
    <w:rsid w:val="003356F8"/>
    <w:rsid w:val="00337574"/>
    <w:rsid w:val="00337771"/>
    <w:rsid w:val="003416D4"/>
    <w:rsid w:val="00342FB6"/>
    <w:rsid w:val="00343260"/>
    <w:rsid w:val="0034483A"/>
    <w:rsid w:val="00344B98"/>
    <w:rsid w:val="00351CA2"/>
    <w:rsid w:val="00352734"/>
    <w:rsid w:val="00353528"/>
    <w:rsid w:val="0035524F"/>
    <w:rsid w:val="00355622"/>
    <w:rsid w:val="0035581C"/>
    <w:rsid w:val="003565C3"/>
    <w:rsid w:val="003603D3"/>
    <w:rsid w:val="00360631"/>
    <w:rsid w:val="00361A57"/>
    <w:rsid w:val="00363AC2"/>
    <w:rsid w:val="00364DD5"/>
    <w:rsid w:val="00365FF8"/>
    <w:rsid w:val="00366960"/>
    <w:rsid w:val="0037009F"/>
    <w:rsid w:val="003710A9"/>
    <w:rsid w:val="0037122F"/>
    <w:rsid w:val="003722ED"/>
    <w:rsid w:val="0037344D"/>
    <w:rsid w:val="003739A4"/>
    <w:rsid w:val="00373CC6"/>
    <w:rsid w:val="00374166"/>
    <w:rsid w:val="00376EDB"/>
    <w:rsid w:val="003800A8"/>
    <w:rsid w:val="00380D76"/>
    <w:rsid w:val="003812E0"/>
    <w:rsid w:val="003821BE"/>
    <w:rsid w:val="00384ECC"/>
    <w:rsid w:val="0038532E"/>
    <w:rsid w:val="00385E8A"/>
    <w:rsid w:val="00386551"/>
    <w:rsid w:val="0038781B"/>
    <w:rsid w:val="0039060A"/>
    <w:rsid w:val="00391367"/>
    <w:rsid w:val="00391850"/>
    <w:rsid w:val="0039310E"/>
    <w:rsid w:val="00393607"/>
    <w:rsid w:val="0039374F"/>
    <w:rsid w:val="003946EA"/>
    <w:rsid w:val="00395571"/>
    <w:rsid w:val="003A0562"/>
    <w:rsid w:val="003A351E"/>
    <w:rsid w:val="003A4467"/>
    <w:rsid w:val="003A4EF1"/>
    <w:rsid w:val="003A6B15"/>
    <w:rsid w:val="003B096E"/>
    <w:rsid w:val="003B31A4"/>
    <w:rsid w:val="003B5B8C"/>
    <w:rsid w:val="003B5D95"/>
    <w:rsid w:val="003B636F"/>
    <w:rsid w:val="003B6CF7"/>
    <w:rsid w:val="003B7354"/>
    <w:rsid w:val="003C0D01"/>
    <w:rsid w:val="003C1009"/>
    <w:rsid w:val="003C1C63"/>
    <w:rsid w:val="003C201D"/>
    <w:rsid w:val="003C46B9"/>
    <w:rsid w:val="003C4E30"/>
    <w:rsid w:val="003C56CE"/>
    <w:rsid w:val="003C74E2"/>
    <w:rsid w:val="003D18C8"/>
    <w:rsid w:val="003D25B0"/>
    <w:rsid w:val="003D2FFE"/>
    <w:rsid w:val="003D3792"/>
    <w:rsid w:val="003D5EDE"/>
    <w:rsid w:val="003D5F94"/>
    <w:rsid w:val="003E0726"/>
    <w:rsid w:val="003E0BAC"/>
    <w:rsid w:val="003E1667"/>
    <w:rsid w:val="003E2264"/>
    <w:rsid w:val="003E2676"/>
    <w:rsid w:val="003E36B3"/>
    <w:rsid w:val="003E41F5"/>
    <w:rsid w:val="003E4748"/>
    <w:rsid w:val="003E4B91"/>
    <w:rsid w:val="003E7AAB"/>
    <w:rsid w:val="003E7C0A"/>
    <w:rsid w:val="003E7C31"/>
    <w:rsid w:val="003F131C"/>
    <w:rsid w:val="003F24AB"/>
    <w:rsid w:val="003F2B4C"/>
    <w:rsid w:val="003F2DD8"/>
    <w:rsid w:val="003F30A1"/>
    <w:rsid w:val="003F3F34"/>
    <w:rsid w:val="003F4B15"/>
    <w:rsid w:val="003F4F23"/>
    <w:rsid w:val="003F4FAA"/>
    <w:rsid w:val="003F53CD"/>
    <w:rsid w:val="003F6345"/>
    <w:rsid w:val="003F7D94"/>
    <w:rsid w:val="00400781"/>
    <w:rsid w:val="00400A18"/>
    <w:rsid w:val="00401904"/>
    <w:rsid w:val="00402C2A"/>
    <w:rsid w:val="00402C9B"/>
    <w:rsid w:val="00403ED8"/>
    <w:rsid w:val="004046DB"/>
    <w:rsid w:val="0040619C"/>
    <w:rsid w:val="004074E9"/>
    <w:rsid w:val="00407BF4"/>
    <w:rsid w:val="00411432"/>
    <w:rsid w:val="00411475"/>
    <w:rsid w:val="00412ABB"/>
    <w:rsid w:val="00412BE0"/>
    <w:rsid w:val="00413873"/>
    <w:rsid w:val="00414C46"/>
    <w:rsid w:val="00415BE6"/>
    <w:rsid w:val="004160B3"/>
    <w:rsid w:val="00416782"/>
    <w:rsid w:val="0041729F"/>
    <w:rsid w:val="004173B4"/>
    <w:rsid w:val="004215C0"/>
    <w:rsid w:val="004216B3"/>
    <w:rsid w:val="00422342"/>
    <w:rsid w:val="00422BA3"/>
    <w:rsid w:val="004231F3"/>
    <w:rsid w:val="00423EB1"/>
    <w:rsid w:val="00424208"/>
    <w:rsid w:val="00424793"/>
    <w:rsid w:val="004254A9"/>
    <w:rsid w:val="0042572D"/>
    <w:rsid w:val="00425CD9"/>
    <w:rsid w:val="00425E0E"/>
    <w:rsid w:val="004263AA"/>
    <w:rsid w:val="004269E8"/>
    <w:rsid w:val="00427D64"/>
    <w:rsid w:val="00427ED0"/>
    <w:rsid w:val="004308AF"/>
    <w:rsid w:val="0043188C"/>
    <w:rsid w:val="00431AB6"/>
    <w:rsid w:val="00432B10"/>
    <w:rsid w:val="00433D48"/>
    <w:rsid w:val="00434428"/>
    <w:rsid w:val="00435954"/>
    <w:rsid w:val="00436599"/>
    <w:rsid w:val="00441630"/>
    <w:rsid w:val="00441F2B"/>
    <w:rsid w:val="004433E7"/>
    <w:rsid w:val="00443CE1"/>
    <w:rsid w:val="004443B6"/>
    <w:rsid w:val="00444BA2"/>
    <w:rsid w:val="00444BF9"/>
    <w:rsid w:val="00445BE0"/>
    <w:rsid w:val="00445EE0"/>
    <w:rsid w:val="00446BE0"/>
    <w:rsid w:val="00447A42"/>
    <w:rsid w:val="00450528"/>
    <w:rsid w:val="0045072F"/>
    <w:rsid w:val="00450C12"/>
    <w:rsid w:val="00452C7D"/>
    <w:rsid w:val="00452F63"/>
    <w:rsid w:val="00453B05"/>
    <w:rsid w:val="00454121"/>
    <w:rsid w:val="0045565F"/>
    <w:rsid w:val="004573FC"/>
    <w:rsid w:val="004601B1"/>
    <w:rsid w:val="00461D71"/>
    <w:rsid w:val="004648E3"/>
    <w:rsid w:val="004650E4"/>
    <w:rsid w:val="00466139"/>
    <w:rsid w:val="00466EA2"/>
    <w:rsid w:val="00467E4A"/>
    <w:rsid w:val="0047021C"/>
    <w:rsid w:val="00470399"/>
    <w:rsid w:val="00470DD8"/>
    <w:rsid w:val="00471A62"/>
    <w:rsid w:val="0047238C"/>
    <w:rsid w:val="0047266F"/>
    <w:rsid w:val="00472D7E"/>
    <w:rsid w:val="004733D5"/>
    <w:rsid w:val="00473734"/>
    <w:rsid w:val="00473BCB"/>
    <w:rsid w:val="004747F4"/>
    <w:rsid w:val="00474C10"/>
    <w:rsid w:val="0047553F"/>
    <w:rsid w:val="00475686"/>
    <w:rsid w:val="004773CC"/>
    <w:rsid w:val="004827CF"/>
    <w:rsid w:val="00483109"/>
    <w:rsid w:val="00484B6E"/>
    <w:rsid w:val="0048554F"/>
    <w:rsid w:val="00486F7D"/>
    <w:rsid w:val="00487116"/>
    <w:rsid w:val="00487BB3"/>
    <w:rsid w:val="00487BBC"/>
    <w:rsid w:val="004901F8"/>
    <w:rsid w:val="004910EA"/>
    <w:rsid w:val="004913A4"/>
    <w:rsid w:val="00491B70"/>
    <w:rsid w:val="00493AE0"/>
    <w:rsid w:val="0049420C"/>
    <w:rsid w:val="004949D0"/>
    <w:rsid w:val="00495D42"/>
    <w:rsid w:val="00496F71"/>
    <w:rsid w:val="0049742E"/>
    <w:rsid w:val="004A0DB3"/>
    <w:rsid w:val="004A11E5"/>
    <w:rsid w:val="004A2116"/>
    <w:rsid w:val="004A52AF"/>
    <w:rsid w:val="004A5338"/>
    <w:rsid w:val="004A5D9A"/>
    <w:rsid w:val="004A64FC"/>
    <w:rsid w:val="004A7945"/>
    <w:rsid w:val="004B083E"/>
    <w:rsid w:val="004B0BE9"/>
    <w:rsid w:val="004B0EB9"/>
    <w:rsid w:val="004B1128"/>
    <w:rsid w:val="004B26D0"/>
    <w:rsid w:val="004B2853"/>
    <w:rsid w:val="004B37D7"/>
    <w:rsid w:val="004B494C"/>
    <w:rsid w:val="004B4DB8"/>
    <w:rsid w:val="004B5694"/>
    <w:rsid w:val="004B5FE0"/>
    <w:rsid w:val="004B7475"/>
    <w:rsid w:val="004C16BF"/>
    <w:rsid w:val="004C2654"/>
    <w:rsid w:val="004C397C"/>
    <w:rsid w:val="004C3A78"/>
    <w:rsid w:val="004C44DD"/>
    <w:rsid w:val="004C4B50"/>
    <w:rsid w:val="004C55E6"/>
    <w:rsid w:val="004C5E77"/>
    <w:rsid w:val="004C707E"/>
    <w:rsid w:val="004D1D05"/>
    <w:rsid w:val="004D1F96"/>
    <w:rsid w:val="004D52A6"/>
    <w:rsid w:val="004D5699"/>
    <w:rsid w:val="004D68FE"/>
    <w:rsid w:val="004E2765"/>
    <w:rsid w:val="004E2932"/>
    <w:rsid w:val="004E3301"/>
    <w:rsid w:val="004E3EB2"/>
    <w:rsid w:val="004F06DD"/>
    <w:rsid w:val="004F1699"/>
    <w:rsid w:val="004F1A12"/>
    <w:rsid w:val="004F258D"/>
    <w:rsid w:val="004F3BDE"/>
    <w:rsid w:val="004F4B39"/>
    <w:rsid w:val="004F4E9E"/>
    <w:rsid w:val="004F7A76"/>
    <w:rsid w:val="005036CC"/>
    <w:rsid w:val="00505EF9"/>
    <w:rsid w:val="00506882"/>
    <w:rsid w:val="0050795C"/>
    <w:rsid w:val="0051034B"/>
    <w:rsid w:val="00510490"/>
    <w:rsid w:val="00510CEF"/>
    <w:rsid w:val="005116A6"/>
    <w:rsid w:val="0051213D"/>
    <w:rsid w:val="00512807"/>
    <w:rsid w:val="00512AF9"/>
    <w:rsid w:val="00513647"/>
    <w:rsid w:val="0051497D"/>
    <w:rsid w:val="0051593F"/>
    <w:rsid w:val="005159CB"/>
    <w:rsid w:val="00515E5A"/>
    <w:rsid w:val="005171FD"/>
    <w:rsid w:val="00517C96"/>
    <w:rsid w:val="00517EE3"/>
    <w:rsid w:val="00523D75"/>
    <w:rsid w:val="005244DC"/>
    <w:rsid w:val="00525E97"/>
    <w:rsid w:val="0052629E"/>
    <w:rsid w:val="00526B8C"/>
    <w:rsid w:val="00527D2E"/>
    <w:rsid w:val="005301C5"/>
    <w:rsid w:val="00533059"/>
    <w:rsid w:val="005353D2"/>
    <w:rsid w:val="005368C9"/>
    <w:rsid w:val="00536BA5"/>
    <w:rsid w:val="00537A55"/>
    <w:rsid w:val="00540EDD"/>
    <w:rsid w:val="005423BD"/>
    <w:rsid w:val="00544CCC"/>
    <w:rsid w:val="00545403"/>
    <w:rsid w:val="0054769D"/>
    <w:rsid w:val="00550121"/>
    <w:rsid w:val="005506E8"/>
    <w:rsid w:val="00550D9B"/>
    <w:rsid w:val="0055319B"/>
    <w:rsid w:val="00554476"/>
    <w:rsid w:val="005548B5"/>
    <w:rsid w:val="00554CEE"/>
    <w:rsid w:val="005569D5"/>
    <w:rsid w:val="00557513"/>
    <w:rsid w:val="0056055B"/>
    <w:rsid w:val="005614C0"/>
    <w:rsid w:val="00562353"/>
    <w:rsid w:val="005624F6"/>
    <w:rsid w:val="00562A36"/>
    <w:rsid w:val="00562AF6"/>
    <w:rsid w:val="0056348D"/>
    <w:rsid w:val="00564D14"/>
    <w:rsid w:val="00564E02"/>
    <w:rsid w:val="0056598B"/>
    <w:rsid w:val="00565E3E"/>
    <w:rsid w:val="00567678"/>
    <w:rsid w:val="00567F4F"/>
    <w:rsid w:val="00567FB5"/>
    <w:rsid w:val="00570663"/>
    <w:rsid w:val="00572039"/>
    <w:rsid w:val="0057308D"/>
    <w:rsid w:val="00574BE6"/>
    <w:rsid w:val="00576526"/>
    <w:rsid w:val="005774F3"/>
    <w:rsid w:val="0058006E"/>
    <w:rsid w:val="00580FAA"/>
    <w:rsid w:val="005816A0"/>
    <w:rsid w:val="00581CB7"/>
    <w:rsid w:val="0058347B"/>
    <w:rsid w:val="00584C58"/>
    <w:rsid w:val="00585D30"/>
    <w:rsid w:val="00590710"/>
    <w:rsid w:val="00591EBD"/>
    <w:rsid w:val="00592946"/>
    <w:rsid w:val="00592FFA"/>
    <w:rsid w:val="00593C1F"/>
    <w:rsid w:val="005942C6"/>
    <w:rsid w:val="00594B35"/>
    <w:rsid w:val="0059552A"/>
    <w:rsid w:val="00595FBF"/>
    <w:rsid w:val="00595FEA"/>
    <w:rsid w:val="00596925"/>
    <w:rsid w:val="00596EE0"/>
    <w:rsid w:val="005A0FC7"/>
    <w:rsid w:val="005A1E71"/>
    <w:rsid w:val="005A2723"/>
    <w:rsid w:val="005A2ABB"/>
    <w:rsid w:val="005A534D"/>
    <w:rsid w:val="005A6C37"/>
    <w:rsid w:val="005A7A7E"/>
    <w:rsid w:val="005B026F"/>
    <w:rsid w:val="005B02DF"/>
    <w:rsid w:val="005B0913"/>
    <w:rsid w:val="005B361A"/>
    <w:rsid w:val="005B382E"/>
    <w:rsid w:val="005B3BC2"/>
    <w:rsid w:val="005B3D57"/>
    <w:rsid w:val="005B43D6"/>
    <w:rsid w:val="005B6AF1"/>
    <w:rsid w:val="005B7E87"/>
    <w:rsid w:val="005C173B"/>
    <w:rsid w:val="005C2710"/>
    <w:rsid w:val="005C342C"/>
    <w:rsid w:val="005C3C64"/>
    <w:rsid w:val="005C53AE"/>
    <w:rsid w:val="005C6BBF"/>
    <w:rsid w:val="005C7B2A"/>
    <w:rsid w:val="005D03A1"/>
    <w:rsid w:val="005D0B42"/>
    <w:rsid w:val="005D209E"/>
    <w:rsid w:val="005D256A"/>
    <w:rsid w:val="005E0479"/>
    <w:rsid w:val="005E0F12"/>
    <w:rsid w:val="005E3E36"/>
    <w:rsid w:val="005E450A"/>
    <w:rsid w:val="005E5406"/>
    <w:rsid w:val="005E65DE"/>
    <w:rsid w:val="005E7519"/>
    <w:rsid w:val="005F097B"/>
    <w:rsid w:val="005F1552"/>
    <w:rsid w:val="005F2BD3"/>
    <w:rsid w:val="005F5046"/>
    <w:rsid w:val="005F521E"/>
    <w:rsid w:val="005F5D19"/>
    <w:rsid w:val="005F5D8D"/>
    <w:rsid w:val="005F7547"/>
    <w:rsid w:val="006006EF"/>
    <w:rsid w:val="00601B4C"/>
    <w:rsid w:val="00604C16"/>
    <w:rsid w:val="00605FB0"/>
    <w:rsid w:val="00610D30"/>
    <w:rsid w:val="006142DA"/>
    <w:rsid w:val="00614CB1"/>
    <w:rsid w:val="00616666"/>
    <w:rsid w:val="006169B7"/>
    <w:rsid w:val="00621A70"/>
    <w:rsid w:val="00621CDF"/>
    <w:rsid w:val="00621D21"/>
    <w:rsid w:val="006220A9"/>
    <w:rsid w:val="0062292D"/>
    <w:rsid w:val="00623B9A"/>
    <w:rsid w:val="00623D5B"/>
    <w:rsid w:val="00624960"/>
    <w:rsid w:val="00626094"/>
    <w:rsid w:val="00630D39"/>
    <w:rsid w:val="00631BC9"/>
    <w:rsid w:val="0063226D"/>
    <w:rsid w:val="00635A38"/>
    <w:rsid w:val="00635F4B"/>
    <w:rsid w:val="00636100"/>
    <w:rsid w:val="00637007"/>
    <w:rsid w:val="0064054A"/>
    <w:rsid w:val="006414D3"/>
    <w:rsid w:val="00641B0D"/>
    <w:rsid w:val="00642DCE"/>
    <w:rsid w:val="006437DD"/>
    <w:rsid w:val="00643B7C"/>
    <w:rsid w:val="006451FB"/>
    <w:rsid w:val="00645EA0"/>
    <w:rsid w:val="00647F42"/>
    <w:rsid w:val="0065188C"/>
    <w:rsid w:val="00651B0A"/>
    <w:rsid w:val="0065298C"/>
    <w:rsid w:val="00652DDE"/>
    <w:rsid w:val="00652EA1"/>
    <w:rsid w:val="00653ECA"/>
    <w:rsid w:val="0065455A"/>
    <w:rsid w:val="00654DF1"/>
    <w:rsid w:val="00655A07"/>
    <w:rsid w:val="00655AE7"/>
    <w:rsid w:val="006569CA"/>
    <w:rsid w:val="00656D0C"/>
    <w:rsid w:val="006571EC"/>
    <w:rsid w:val="006572FF"/>
    <w:rsid w:val="006607D8"/>
    <w:rsid w:val="00661684"/>
    <w:rsid w:val="00661818"/>
    <w:rsid w:val="00663626"/>
    <w:rsid w:val="0066659C"/>
    <w:rsid w:val="0066730E"/>
    <w:rsid w:val="00670FB3"/>
    <w:rsid w:val="006713F6"/>
    <w:rsid w:val="006717CC"/>
    <w:rsid w:val="006731AF"/>
    <w:rsid w:val="00674012"/>
    <w:rsid w:val="006744B9"/>
    <w:rsid w:val="00674B55"/>
    <w:rsid w:val="006756DF"/>
    <w:rsid w:val="00677270"/>
    <w:rsid w:val="006800ED"/>
    <w:rsid w:val="006820FA"/>
    <w:rsid w:val="00682EA6"/>
    <w:rsid w:val="00682F7F"/>
    <w:rsid w:val="006832F8"/>
    <w:rsid w:val="006836B2"/>
    <w:rsid w:val="00683F1C"/>
    <w:rsid w:val="00685073"/>
    <w:rsid w:val="00686EA8"/>
    <w:rsid w:val="006871DC"/>
    <w:rsid w:val="006900D3"/>
    <w:rsid w:val="0069060A"/>
    <w:rsid w:val="006910A4"/>
    <w:rsid w:val="0069123C"/>
    <w:rsid w:val="00691FF8"/>
    <w:rsid w:val="0069434A"/>
    <w:rsid w:val="0069434C"/>
    <w:rsid w:val="006A0BAF"/>
    <w:rsid w:val="006A0F4A"/>
    <w:rsid w:val="006A121A"/>
    <w:rsid w:val="006A1381"/>
    <w:rsid w:val="006A27F5"/>
    <w:rsid w:val="006A391D"/>
    <w:rsid w:val="006A5871"/>
    <w:rsid w:val="006A5C54"/>
    <w:rsid w:val="006A5F90"/>
    <w:rsid w:val="006A6A09"/>
    <w:rsid w:val="006A7BAB"/>
    <w:rsid w:val="006B0B34"/>
    <w:rsid w:val="006B1DC1"/>
    <w:rsid w:val="006B3C1A"/>
    <w:rsid w:val="006B4135"/>
    <w:rsid w:val="006B7EBB"/>
    <w:rsid w:val="006C0492"/>
    <w:rsid w:val="006C1C55"/>
    <w:rsid w:val="006C1FD2"/>
    <w:rsid w:val="006C40FF"/>
    <w:rsid w:val="006C66A6"/>
    <w:rsid w:val="006C6700"/>
    <w:rsid w:val="006C6BB6"/>
    <w:rsid w:val="006C7145"/>
    <w:rsid w:val="006D1DCB"/>
    <w:rsid w:val="006D2288"/>
    <w:rsid w:val="006D294C"/>
    <w:rsid w:val="006D3027"/>
    <w:rsid w:val="006D3F69"/>
    <w:rsid w:val="006D57BE"/>
    <w:rsid w:val="006D7BAC"/>
    <w:rsid w:val="006E0283"/>
    <w:rsid w:val="006E08FE"/>
    <w:rsid w:val="006E1321"/>
    <w:rsid w:val="006E13A4"/>
    <w:rsid w:val="006E4E88"/>
    <w:rsid w:val="006E5DE1"/>
    <w:rsid w:val="006F161D"/>
    <w:rsid w:val="006F1A2B"/>
    <w:rsid w:val="006F23E9"/>
    <w:rsid w:val="006F28D0"/>
    <w:rsid w:val="006F2A2A"/>
    <w:rsid w:val="006F5691"/>
    <w:rsid w:val="006F5716"/>
    <w:rsid w:val="006F5D05"/>
    <w:rsid w:val="006F6E0A"/>
    <w:rsid w:val="006F7217"/>
    <w:rsid w:val="00703138"/>
    <w:rsid w:val="007032F4"/>
    <w:rsid w:val="00703B5F"/>
    <w:rsid w:val="00704851"/>
    <w:rsid w:val="00704BB4"/>
    <w:rsid w:val="00704E5D"/>
    <w:rsid w:val="007050BB"/>
    <w:rsid w:val="00705F91"/>
    <w:rsid w:val="00706232"/>
    <w:rsid w:val="007105DD"/>
    <w:rsid w:val="0071187B"/>
    <w:rsid w:val="00711A5A"/>
    <w:rsid w:val="007121EB"/>
    <w:rsid w:val="007123D8"/>
    <w:rsid w:val="00712A4D"/>
    <w:rsid w:val="007170E6"/>
    <w:rsid w:val="007205D3"/>
    <w:rsid w:val="00720AB0"/>
    <w:rsid w:val="00721FAD"/>
    <w:rsid w:val="00722BFC"/>
    <w:rsid w:val="007236F7"/>
    <w:rsid w:val="007258E4"/>
    <w:rsid w:val="007258FB"/>
    <w:rsid w:val="00725958"/>
    <w:rsid w:val="00726196"/>
    <w:rsid w:val="00726204"/>
    <w:rsid w:val="007267E5"/>
    <w:rsid w:val="00730422"/>
    <w:rsid w:val="00730931"/>
    <w:rsid w:val="00730BC7"/>
    <w:rsid w:val="00731E01"/>
    <w:rsid w:val="00733420"/>
    <w:rsid w:val="0073394B"/>
    <w:rsid w:val="0073582D"/>
    <w:rsid w:val="0073660D"/>
    <w:rsid w:val="00740D16"/>
    <w:rsid w:val="00740E6F"/>
    <w:rsid w:val="00740FDD"/>
    <w:rsid w:val="00740FE9"/>
    <w:rsid w:val="00741C9A"/>
    <w:rsid w:val="007432C1"/>
    <w:rsid w:val="00743E23"/>
    <w:rsid w:val="00744687"/>
    <w:rsid w:val="0074511F"/>
    <w:rsid w:val="00747E0E"/>
    <w:rsid w:val="00750632"/>
    <w:rsid w:val="00750DB3"/>
    <w:rsid w:val="00751018"/>
    <w:rsid w:val="00751BE4"/>
    <w:rsid w:val="007524F3"/>
    <w:rsid w:val="0075364B"/>
    <w:rsid w:val="00753A29"/>
    <w:rsid w:val="00753A9E"/>
    <w:rsid w:val="00753F00"/>
    <w:rsid w:val="007541C5"/>
    <w:rsid w:val="00755D7B"/>
    <w:rsid w:val="00757B92"/>
    <w:rsid w:val="00760336"/>
    <w:rsid w:val="00760400"/>
    <w:rsid w:val="00761952"/>
    <w:rsid w:val="007654B4"/>
    <w:rsid w:val="00766DA3"/>
    <w:rsid w:val="00766F51"/>
    <w:rsid w:val="007715A8"/>
    <w:rsid w:val="007722C9"/>
    <w:rsid w:val="00772350"/>
    <w:rsid w:val="00773D24"/>
    <w:rsid w:val="00773DDE"/>
    <w:rsid w:val="00774AE0"/>
    <w:rsid w:val="00774C6B"/>
    <w:rsid w:val="007761D9"/>
    <w:rsid w:val="0077699E"/>
    <w:rsid w:val="00781E46"/>
    <w:rsid w:val="0078328E"/>
    <w:rsid w:val="00784553"/>
    <w:rsid w:val="007847AA"/>
    <w:rsid w:val="00784906"/>
    <w:rsid w:val="00784B8E"/>
    <w:rsid w:val="00785D78"/>
    <w:rsid w:val="0078775A"/>
    <w:rsid w:val="00791CC3"/>
    <w:rsid w:val="00792B6E"/>
    <w:rsid w:val="00792BA4"/>
    <w:rsid w:val="007938D7"/>
    <w:rsid w:val="007939C5"/>
    <w:rsid w:val="00793C0B"/>
    <w:rsid w:val="00793F6B"/>
    <w:rsid w:val="00795F43"/>
    <w:rsid w:val="00797173"/>
    <w:rsid w:val="0079718B"/>
    <w:rsid w:val="007A13B7"/>
    <w:rsid w:val="007A19CF"/>
    <w:rsid w:val="007A3BC2"/>
    <w:rsid w:val="007A7283"/>
    <w:rsid w:val="007A795A"/>
    <w:rsid w:val="007A7A6D"/>
    <w:rsid w:val="007A7EE6"/>
    <w:rsid w:val="007B027A"/>
    <w:rsid w:val="007B0ACC"/>
    <w:rsid w:val="007B2F77"/>
    <w:rsid w:val="007B3AB9"/>
    <w:rsid w:val="007B3D20"/>
    <w:rsid w:val="007B43D8"/>
    <w:rsid w:val="007B4ED8"/>
    <w:rsid w:val="007C0857"/>
    <w:rsid w:val="007C0BD9"/>
    <w:rsid w:val="007C0DA9"/>
    <w:rsid w:val="007C32C2"/>
    <w:rsid w:val="007C4C1F"/>
    <w:rsid w:val="007C6690"/>
    <w:rsid w:val="007C7E66"/>
    <w:rsid w:val="007D2A45"/>
    <w:rsid w:val="007D3388"/>
    <w:rsid w:val="007D3DE9"/>
    <w:rsid w:val="007D445D"/>
    <w:rsid w:val="007D49D6"/>
    <w:rsid w:val="007D5381"/>
    <w:rsid w:val="007D55AD"/>
    <w:rsid w:val="007D66C7"/>
    <w:rsid w:val="007D7280"/>
    <w:rsid w:val="007E1D9F"/>
    <w:rsid w:val="007E2639"/>
    <w:rsid w:val="007E2818"/>
    <w:rsid w:val="007E2A94"/>
    <w:rsid w:val="007E371A"/>
    <w:rsid w:val="007E3FD6"/>
    <w:rsid w:val="007E4DE2"/>
    <w:rsid w:val="007E513B"/>
    <w:rsid w:val="007E67A7"/>
    <w:rsid w:val="007E7858"/>
    <w:rsid w:val="007F03F9"/>
    <w:rsid w:val="007F4326"/>
    <w:rsid w:val="007F5553"/>
    <w:rsid w:val="007F57A2"/>
    <w:rsid w:val="007F6319"/>
    <w:rsid w:val="007F6465"/>
    <w:rsid w:val="007F68AF"/>
    <w:rsid w:val="00801E97"/>
    <w:rsid w:val="008028F9"/>
    <w:rsid w:val="00803DF0"/>
    <w:rsid w:val="008057E0"/>
    <w:rsid w:val="008061A1"/>
    <w:rsid w:val="00806245"/>
    <w:rsid w:val="00807C88"/>
    <w:rsid w:val="00810110"/>
    <w:rsid w:val="00810D28"/>
    <w:rsid w:val="008119CA"/>
    <w:rsid w:val="00811FEE"/>
    <w:rsid w:val="00813DF3"/>
    <w:rsid w:val="00814B16"/>
    <w:rsid w:val="00814DC5"/>
    <w:rsid w:val="00816E7B"/>
    <w:rsid w:val="00817BCB"/>
    <w:rsid w:val="00820C94"/>
    <w:rsid w:val="0082183A"/>
    <w:rsid w:val="0082241F"/>
    <w:rsid w:val="00822A34"/>
    <w:rsid w:val="00823B25"/>
    <w:rsid w:val="00824CE1"/>
    <w:rsid w:val="00825063"/>
    <w:rsid w:val="008253B7"/>
    <w:rsid w:val="00825549"/>
    <w:rsid w:val="008256E8"/>
    <w:rsid w:val="00826BA6"/>
    <w:rsid w:val="00826C53"/>
    <w:rsid w:val="008302A4"/>
    <w:rsid w:val="008314BD"/>
    <w:rsid w:val="0083405F"/>
    <w:rsid w:val="008346E0"/>
    <w:rsid w:val="0083572A"/>
    <w:rsid w:val="0083586D"/>
    <w:rsid w:val="008436EF"/>
    <w:rsid w:val="00844D06"/>
    <w:rsid w:val="008452EF"/>
    <w:rsid w:val="00845E18"/>
    <w:rsid w:val="00846DCF"/>
    <w:rsid w:val="00850570"/>
    <w:rsid w:val="00850656"/>
    <w:rsid w:val="008506A7"/>
    <w:rsid w:val="00851226"/>
    <w:rsid w:val="008526BC"/>
    <w:rsid w:val="00852B3F"/>
    <w:rsid w:val="00853FAD"/>
    <w:rsid w:val="008540EF"/>
    <w:rsid w:val="00854E00"/>
    <w:rsid w:val="0085554E"/>
    <w:rsid w:val="00856643"/>
    <w:rsid w:val="00856DAD"/>
    <w:rsid w:val="00860866"/>
    <w:rsid w:val="00863664"/>
    <w:rsid w:val="00863679"/>
    <w:rsid w:val="00863AE0"/>
    <w:rsid w:val="00864475"/>
    <w:rsid w:val="00865189"/>
    <w:rsid w:val="00865768"/>
    <w:rsid w:val="00867099"/>
    <w:rsid w:val="0086789F"/>
    <w:rsid w:val="008702E9"/>
    <w:rsid w:val="008703CC"/>
    <w:rsid w:val="008708DB"/>
    <w:rsid w:val="00870ACB"/>
    <w:rsid w:val="00871515"/>
    <w:rsid w:val="0087399F"/>
    <w:rsid w:val="00874204"/>
    <w:rsid w:val="00874262"/>
    <w:rsid w:val="00876794"/>
    <w:rsid w:val="00876DE5"/>
    <w:rsid w:val="0087749D"/>
    <w:rsid w:val="00877C47"/>
    <w:rsid w:val="00880BA7"/>
    <w:rsid w:val="00881436"/>
    <w:rsid w:val="008828CA"/>
    <w:rsid w:val="00886968"/>
    <w:rsid w:val="00890744"/>
    <w:rsid w:val="008913F4"/>
    <w:rsid w:val="00892F50"/>
    <w:rsid w:val="008932A5"/>
    <w:rsid w:val="008933C9"/>
    <w:rsid w:val="00894DAF"/>
    <w:rsid w:val="00895B57"/>
    <w:rsid w:val="00896619"/>
    <w:rsid w:val="00896D15"/>
    <w:rsid w:val="008974D1"/>
    <w:rsid w:val="008A12A4"/>
    <w:rsid w:val="008A472B"/>
    <w:rsid w:val="008A7C7C"/>
    <w:rsid w:val="008B0A8D"/>
    <w:rsid w:val="008B168F"/>
    <w:rsid w:val="008B1774"/>
    <w:rsid w:val="008B2C2D"/>
    <w:rsid w:val="008B2EB6"/>
    <w:rsid w:val="008B34C8"/>
    <w:rsid w:val="008B3DBC"/>
    <w:rsid w:val="008B4492"/>
    <w:rsid w:val="008B4CB4"/>
    <w:rsid w:val="008B57F8"/>
    <w:rsid w:val="008B5CB1"/>
    <w:rsid w:val="008B6BDD"/>
    <w:rsid w:val="008C0155"/>
    <w:rsid w:val="008C0689"/>
    <w:rsid w:val="008C09D9"/>
    <w:rsid w:val="008C0E56"/>
    <w:rsid w:val="008C1671"/>
    <w:rsid w:val="008C1903"/>
    <w:rsid w:val="008C1CF2"/>
    <w:rsid w:val="008C276A"/>
    <w:rsid w:val="008C2CF9"/>
    <w:rsid w:val="008C2E83"/>
    <w:rsid w:val="008C4C93"/>
    <w:rsid w:val="008C6593"/>
    <w:rsid w:val="008D0036"/>
    <w:rsid w:val="008D175D"/>
    <w:rsid w:val="008D1953"/>
    <w:rsid w:val="008D3A3A"/>
    <w:rsid w:val="008D4B9F"/>
    <w:rsid w:val="008D4FFA"/>
    <w:rsid w:val="008D59C3"/>
    <w:rsid w:val="008D69FE"/>
    <w:rsid w:val="008D6D9E"/>
    <w:rsid w:val="008D6F7E"/>
    <w:rsid w:val="008D767F"/>
    <w:rsid w:val="008D7FA5"/>
    <w:rsid w:val="008E0336"/>
    <w:rsid w:val="008E06B9"/>
    <w:rsid w:val="008E1B1A"/>
    <w:rsid w:val="008E20DE"/>
    <w:rsid w:val="008E3186"/>
    <w:rsid w:val="008E4DD5"/>
    <w:rsid w:val="008E5353"/>
    <w:rsid w:val="008E6C42"/>
    <w:rsid w:val="008F0C3D"/>
    <w:rsid w:val="008F1655"/>
    <w:rsid w:val="008F4B44"/>
    <w:rsid w:val="008F5830"/>
    <w:rsid w:val="008F6512"/>
    <w:rsid w:val="008F66B6"/>
    <w:rsid w:val="008F6B45"/>
    <w:rsid w:val="008F6CA3"/>
    <w:rsid w:val="008F6D73"/>
    <w:rsid w:val="008F72EF"/>
    <w:rsid w:val="008F7BAF"/>
    <w:rsid w:val="00901E1E"/>
    <w:rsid w:val="0090326D"/>
    <w:rsid w:val="0090360F"/>
    <w:rsid w:val="00903654"/>
    <w:rsid w:val="00904E30"/>
    <w:rsid w:val="00904E82"/>
    <w:rsid w:val="00905F9D"/>
    <w:rsid w:val="00906EC8"/>
    <w:rsid w:val="009076F8"/>
    <w:rsid w:val="0091185B"/>
    <w:rsid w:val="00911E1B"/>
    <w:rsid w:val="00912AEE"/>
    <w:rsid w:val="009144EF"/>
    <w:rsid w:val="0091645A"/>
    <w:rsid w:val="009166D5"/>
    <w:rsid w:val="00916D85"/>
    <w:rsid w:val="0091725A"/>
    <w:rsid w:val="00920036"/>
    <w:rsid w:val="00920671"/>
    <w:rsid w:val="00922247"/>
    <w:rsid w:val="0092230F"/>
    <w:rsid w:val="00923198"/>
    <w:rsid w:val="00924525"/>
    <w:rsid w:val="009259FC"/>
    <w:rsid w:val="00925ADA"/>
    <w:rsid w:val="00927767"/>
    <w:rsid w:val="009279E0"/>
    <w:rsid w:val="00934396"/>
    <w:rsid w:val="00934CE8"/>
    <w:rsid w:val="009352F2"/>
    <w:rsid w:val="0093645C"/>
    <w:rsid w:val="009366FF"/>
    <w:rsid w:val="00936B12"/>
    <w:rsid w:val="00936E44"/>
    <w:rsid w:val="0093703C"/>
    <w:rsid w:val="009375CE"/>
    <w:rsid w:val="009376BD"/>
    <w:rsid w:val="00937FFE"/>
    <w:rsid w:val="00942EEB"/>
    <w:rsid w:val="00942F82"/>
    <w:rsid w:val="00943B94"/>
    <w:rsid w:val="009441EF"/>
    <w:rsid w:val="009459C3"/>
    <w:rsid w:val="009464AF"/>
    <w:rsid w:val="009468C6"/>
    <w:rsid w:val="00947F1B"/>
    <w:rsid w:val="00950668"/>
    <w:rsid w:val="00951743"/>
    <w:rsid w:val="00951AEB"/>
    <w:rsid w:val="00952532"/>
    <w:rsid w:val="0095261F"/>
    <w:rsid w:val="0095270A"/>
    <w:rsid w:val="00952A8D"/>
    <w:rsid w:val="00953438"/>
    <w:rsid w:val="00953F81"/>
    <w:rsid w:val="00955103"/>
    <w:rsid w:val="009555CA"/>
    <w:rsid w:val="00955BB4"/>
    <w:rsid w:val="00956DF3"/>
    <w:rsid w:val="00957552"/>
    <w:rsid w:val="009579D5"/>
    <w:rsid w:val="00957CF8"/>
    <w:rsid w:val="009619D0"/>
    <w:rsid w:val="00961E01"/>
    <w:rsid w:val="009707F7"/>
    <w:rsid w:val="00970B3A"/>
    <w:rsid w:val="00971255"/>
    <w:rsid w:val="00971F2D"/>
    <w:rsid w:val="00972A12"/>
    <w:rsid w:val="00972E23"/>
    <w:rsid w:val="009736FD"/>
    <w:rsid w:val="00973966"/>
    <w:rsid w:val="009745E6"/>
    <w:rsid w:val="00975A4A"/>
    <w:rsid w:val="00975E11"/>
    <w:rsid w:val="00976648"/>
    <w:rsid w:val="00976A92"/>
    <w:rsid w:val="00977E3D"/>
    <w:rsid w:val="00981B4B"/>
    <w:rsid w:val="00982986"/>
    <w:rsid w:val="00983757"/>
    <w:rsid w:val="00983EFA"/>
    <w:rsid w:val="00985FCB"/>
    <w:rsid w:val="00990029"/>
    <w:rsid w:val="00990B69"/>
    <w:rsid w:val="00990EC8"/>
    <w:rsid w:val="009912BB"/>
    <w:rsid w:val="00992F98"/>
    <w:rsid w:val="00993663"/>
    <w:rsid w:val="00995008"/>
    <w:rsid w:val="00996512"/>
    <w:rsid w:val="0099755A"/>
    <w:rsid w:val="009976AC"/>
    <w:rsid w:val="00997A7A"/>
    <w:rsid w:val="009A2567"/>
    <w:rsid w:val="009A2EFC"/>
    <w:rsid w:val="009A30C4"/>
    <w:rsid w:val="009A3937"/>
    <w:rsid w:val="009A3C78"/>
    <w:rsid w:val="009A3CF3"/>
    <w:rsid w:val="009A415E"/>
    <w:rsid w:val="009A4430"/>
    <w:rsid w:val="009A5010"/>
    <w:rsid w:val="009A57F9"/>
    <w:rsid w:val="009A6BF6"/>
    <w:rsid w:val="009A748D"/>
    <w:rsid w:val="009A790C"/>
    <w:rsid w:val="009B0975"/>
    <w:rsid w:val="009B0A2D"/>
    <w:rsid w:val="009B13A2"/>
    <w:rsid w:val="009B203A"/>
    <w:rsid w:val="009B2210"/>
    <w:rsid w:val="009B3D74"/>
    <w:rsid w:val="009B50E3"/>
    <w:rsid w:val="009B5EFA"/>
    <w:rsid w:val="009B61DB"/>
    <w:rsid w:val="009C1077"/>
    <w:rsid w:val="009C1EF5"/>
    <w:rsid w:val="009C28CB"/>
    <w:rsid w:val="009C3C64"/>
    <w:rsid w:val="009C3CE5"/>
    <w:rsid w:val="009C7119"/>
    <w:rsid w:val="009C7AFD"/>
    <w:rsid w:val="009D09C6"/>
    <w:rsid w:val="009D0F3E"/>
    <w:rsid w:val="009D117D"/>
    <w:rsid w:val="009D3F91"/>
    <w:rsid w:val="009D6D95"/>
    <w:rsid w:val="009D7D45"/>
    <w:rsid w:val="009E0745"/>
    <w:rsid w:val="009E0D74"/>
    <w:rsid w:val="009E3A18"/>
    <w:rsid w:val="009E4E59"/>
    <w:rsid w:val="009E4F0B"/>
    <w:rsid w:val="009E5C7C"/>
    <w:rsid w:val="009E64D4"/>
    <w:rsid w:val="009E6DA2"/>
    <w:rsid w:val="009E6F84"/>
    <w:rsid w:val="009F002D"/>
    <w:rsid w:val="009F018A"/>
    <w:rsid w:val="009F0196"/>
    <w:rsid w:val="009F07AE"/>
    <w:rsid w:val="009F0A26"/>
    <w:rsid w:val="009F3D04"/>
    <w:rsid w:val="009F5962"/>
    <w:rsid w:val="009F75D9"/>
    <w:rsid w:val="00A01512"/>
    <w:rsid w:val="00A02315"/>
    <w:rsid w:val="00A03599"/>
    <w:rsid w:val="00A0382B"/>
    <w:rsid w:val="00A043C6"/>
    <w:rsid w:val="00A05AD4"/>
    <w:rsid w:val="00A05C61"/>
    <w:rsid w:val="00A0671B"/>
    <w:rsid w:val="00A06A24"/>
    <w:rsid w:val="00A12F01"/>
    <w:rsid w:val="00A15657"/>
    <w:rsid w:val="00A1693C"/>
    <w:rsid w:val="00A1739F"/>
    <w:rsid w:val="00A2067F"/>
    <w:rsid w:val="00A22AE6"/>
    <w:rsid w:val="00A232A5"/>
    <w:rsid w:val="00A233ED"/>
    <w:rsid w:val="00A2359C"/>
    <w:rsid w:val="00A248DD"/>
    <w:rsid w:val="00A2515D"/>
    <w:rsid w:val="00A31617"/>
    <w:rsid w:val="00A317F5"/>
    <w:rsid w:val="00A318B1"/>
    <w:rsid w:val="00A3314F"/>
    <w:rsid w:val="00A33745"/>
    <w:rsid w:val="00A33C26"/>
    <w:rsid w:val="00A33D82"/>
    <w:rsid w:val="00A347D5"/>
    <w:rsid w:val="00A34D72"/>
    <w:rsid w:val="00A3704E"/>
    <w:rsid w:val="00A37B4F"/>
    <w:rsid w:val="00A37E6E"/>
    <w:rsid w:val="00A41BB2"/>
    <w:rsid w:val="00A45093"/>
    <w:rsid w:val="00A456D7"/>
    <w:rsid w:val="00A45DE1"/>
    <w:rsid w:val="00A46461"/>
    <w:rsid w:val="00A47830"/>
    <w:rsid w:val="00A5396B"/>
    <w:rsid w:val="00A53C44"/>
    <w:rsid w:val="00A53C86"/>
    <w:rsid w:val="00A53CCB"/>
    <w:rsid w:val="00A55C2C"/>
    <w:rsid w:val="00A565EB"/>
    <w:rsid w:val="00A56770"/>
    <w:rsid w:val="00A57C5E"/>
    <w:rsid w:val="00A61050"/>
    <w:rsid w:val="00A616A9"/>
    <w:rsid w:val="00A646AB"/>
    <w:rsid w:val="00A66365"/>
    <w:rsid w:val="00A67034"/>
    <w:rsid w:val="00A6725E"/>
    <w:rsid w:val="00A702A7"/>
    <w:rsid w:val="00A70BA3"/>
    <w:rsid w:val="00A70DC7"/>
    <w:rsid w:val="00A716A4"/>
    <w:rsid w:val="00A72FF1"/>
    <w:rsid w:val="00A7389D"/>
    <w:rsid w:val="00A73C54"/>
    <w:rsid w:val="00A75A71"/>
    <w:rsid w:val="00A80098"/>
    <w:rsid w:val="00A800A7"/>
    <w:rsid w:val="00A80CE7"/>
    <w:rsid w:val="00A8130D"/>
    <w:rsid w:val="00A83F7C"/>
    <w:rsid w:val="00A85289"/>
    <w:rsid w:val="00A862F0"/>
    <w:rsid w:val="00A863DB"/>
    <w:rsid w:val="00A8671F"/>
    <w:rsid w:val="00A86BFD"/>
    <w:rsid w:val="00A87913"/>
    <w:rsid w:val="00A879F0"/>
    <w:rsid w:val="00A92352"/>
    <w:rsid w:val="00A9275C"/>
    <w:rsid w:val="00A92B35"/>
    <w:rsid w:val="00A93910"/>
    <w:rsid w:val="00A952FC"/>
    <w:rsid w:val="00A967FB"/>
    <w:rsid w:val="00A96DA5"/>
    <w:rsid w:val="00AA0357"/>
    <w:rsid w:val="00AA06D1"/>
    <w:rsid w:val="00AA07C9"/>
    <w:rsid w:val="00AA11DF"/>
    <w:rsid w:val="00AA2B9A"/>
    <w:rsid w:val="00AA73C6"/>
    <w:rsid w:val="00AA7FA1"/>
    <w:rsid w:val="00AB0104"/>
    <w:rsid w:val="00AB27A4"/>
    <w:rsid w:val="00AB27DD"/>
    <w:rsid w:val="00AB36F4"/>
    <w:rsid w:val="00AB3712"/>
    <w:rsid w:val="00AB457F"/>
    <w:rsid w:val="00AB4B1A"/>
    <w:rsid w:val="00AB5306"/>
    <w:rsid w:val="00AB59E2"/>
    <w:rsid w:val="00AB6824"/>
    <w:rsid w:val="00AC01E6"/>
    <w:rsid w:val="00AC1E78"/>
    <w:rsid w:val="00AC43BC"/>
    <w:rsid w:val="00AC5942"/>
    <w:rsid w:val="00AC62A0"/>
    <w:rsid w:val="00AC695C"/>
    <w:rsid w:val="00AC721B"/>
    <w:rsid w:val="00AC7B7D"/>
    <w:rsid w:val="00AD35D0"/>
    <w:rsid w:val="00AD3843"/>
    <w:rsid w:val="00AD4473"/>
    <w:rsid w:val="00AD476F"/>
    <w:rsid w:val="00AD614E"/>
    <w:rsid w:val="00AD7094"/>
    <w:rsid w:val="00AE01E8"/>
    <w:rsid w:val="00AE158E"/>
    <w:rsid w:val="00AE1B08"/>
    <w:rsid w:val="00AE629D"/>
    <w:rsid w:val="00AE6FF6"/>
    <w:rsid w:val="00AE7189"/>
    <w:rsid w:val="00AE7B21"/>
    <w:rsid w:val="00AE7BCE"/>
    <w:rsid w:val="00AE7C73"/>
    <w:rsid w:val="00AF0EA1"/>
    <w:rsid w:val="00AF1549"/>
    <w:rsid w:val="00AF1989"/>
    <w:rsid w:val="00AF1D1E"/>
    <w:rsid w:val="00AF2F4E"/>
    <w:rsid w:val="00AF2FB3"/>
    <w:rsid w:val="00AF3CB0"/>
    <w:rsid w:val="00AF43D9"/>
    <w:rsid w:val="00AF5D8D"/>
    <w:rsid w:val="00AF6D1E"/>
    <w:rsid w:val="00AF7099"/>
    <w:rsid w:val="00AF7466"/>
    <w:rsid w:val="00B016BA"/>
    <w:rsid w:val="00B018F0"/>
    <w:rsid w:val="00B03D75"/>
    <w:rsid w:val="00B03E9D"/>
    <w:rsid w:val="00B04F9C"/>
    <w:rsid w:val="00B05316"/>
    <w:rsid w:val="00B06B69"/>
    <w:rsid w:val="00B108C0"/>
    <w:rsid w:val="00B10E93"/>
    <w:rsid w:val="00B11246"/>
    <w:rsid w:val="00B117A8"/>
    <w:rsid w:val="00B1190C"/>
    <w:rsid w:val="00B11EA8"/>
    <w:rsid w:val="00B12607"/>
    <w:rsid w:val="00B13995"/>
    <w:rsid w:val="00B13C26"/>
    <w:rsid w:val="00B14533"/>
    <w:rsid w:val="00B14CD3"/>
    <w:rsid w:val="00B155E9"/>
    <w:rsid w:val="00B15C40"/>
    <w:rsid w:val="00B173EB"/>
    <w:rsid w:val="00B17580"/>
    <w:rsid w:val="00B204B1"/>
    <w:rsid w:val="00B20797"/>
    <w:rsid w:val="00B23BBE"/>
    <w:rsid w:val="00B246D7"/>
    <w:rsid w:val="00B24DC2"/>
    <w:rsid w:val="00B25BDA"/>
    <w:rsid w:val="00B25C96"/>
    <w:rsid w:val="00B26443"/>
    <w:rsid w:val="00B268F5"/>
    <w:rsid w:val="00B27CD8"/>
    <w:rsid w:val="00B30377"/>
    <w:rsid w:val="00B30858"/>
    <w:rsid w:val="00B31287"/>
    <w:rsid w:val="00B31804"/>
    <w:rsid w:val="00B3202D"/>
    <w:rsid w:val="00B333F1"/>
    <w:rsid w:val="00B336C0"/>
    <w:rsid w:val="00B34FAD"/>
    <w:rsid w:val="00B353B2"/>
    <w:rsid w:val="00B35C08"/>
    <w:rsid w:val="00B36612"/>
    <w:rsid w:val="00B36762"/>
    <w:rsid w:val="00B367B2"/>
    <w:rsid w:val="00B40D9B"/>
    <w:rsid w:val="00B42680"/>
    <w:rsid w:val="00B42B32"/>
    <w:rsid w:val="00B42FA0"/>
    <w:rsid w:val="00B4428C"/>
    <w:rsid w:val="00B5008D"/>
    <w:rsid w:val="00B522DB"/>
    <w:rsid w:val="00B52F0E"/>
    <w:rsid w:val="00B552E0"/>
    <w:rsid w:val="00B5622A"/>
    <w:rsid w:val="00B5756B"/>
    <w:rsid w:val="00B60281"/>
    <w:rsid w:val="00B60441"/>
    <w:rsid w:val="00B6048A"/>
    <w:rsid w:val="00B6163C"/>
    <w:rsid w:val="00B61710"/>
    <w:rsid w:val="00B61E0B"/>
    <w:rsid w:val="00B62750"/>
    <w:rsid w:val="00B629DC"/>
    <w:rsid w:val="00B632C6"/>
    <w:rsid w:val="00B63364"/>
    <w:rsid w:val="00B638E3"/>
    <w:rsid w:val="00B638FC"/>
    <w:rsid w:val="00B65BC6"/>
    <w:rsid w:val="00B660DE"/>
    <w:rsid w:val="00B679CF"/>
    <w:rsid w:val="00B67B1D"/>
    <w:rsid w:val="00B7252B"/>
    <w:rsid w:val="00B72F8A"/>
    <w:rsid w:val="00B732E7"/>
    <w:rsid w:val="00B75762"/>
    <w:rsid w:val="00B75F18"/>
    <w:rsid w:val="00B80474"/>
    <w:rsid w:val="00B81A30"/>
    <w:rsid w:val="00B82121"/>
    <w:rsid w:val="00B84357"/>
    <w:rsid w:val="00B848AB"/>
    <w:rsid w:val="00B84E38"/>
    <w:rsid w:val="00B854A4"/>
    <w:rsid w:val="00B857A1"/>
    <w:rsid w:val="00B857EB"/>
    <w:rsid w:val="00B85C54"/>
    <w:rsid w:val="00B85D26"/>
    <w:rsid w:val="00B87CDE"/>
    <w:rsid w:val="00B9073B"/>
    <w:rsid w:val="00B907A0"/>
    <w:rsid w:val="00B90C89"/>
    <w:rsid w:val="00B92228"/>
    <w:rsid w:val="00B939E2"/>
    <w:rsid w:val="00B95705"/>
    <w:rsid w:val="00B962AB"/>
    <w:rsid w:val="00B96578"/>
    <w:rsid w:val="00B967D4"/>
    <w:rsid w:val="00BA11CB"/>
    <w:rsid w:val="00BA210F"/>
    <w:rsid w:val="00BA2546"/>
    <w:rsid w:val="00BA341B"/>
    <w:rsid w:val="00BA5977"/>
    <w:rsid w:val="00BA67AE"/>
    <w:rsid w:val="00BB00F2"/>
    <w:rsid w:val="00BB31FE"/>
    <w:rsid w:val="00BB37FD"/>
    <w:rsid w:val="00BB39EC"/>
    <w:rsid w:val="00BB4FE9"/>
    <w:rsid w:val="00BB57B4"/>
    <w:rsid w:val="00BB61EF"/>
    <w:rsid w:val="00BC0125"/>
    <w:rsid w:val="00BC15E3"/>
    <w:rsid w:val="00BC230B"/>
    <w:rsid w:val="00BC2C3F"/>
    <w:rsid w:val="00BC2FB3"/>
    <w:rsid w:val="00BC4AE5"/>
    <w:rsid w:val="00BC4BD4"/>
    <w:rsid w:val="00BC7F06"/>
    <w:rsid w:val="00BD07E2"/>
    <w:rsid w:val="00BD28DB"/>
    <w:rsid w:val="00BD3B7C"/>
    <w:rsid w:val="00BD6B7A"/>
    <w:rsid w:val="00BD7C59"/>
    <w:rsid w:val="00BE1B9A"/>
    <w:rsid w:val="00BE2E30"/>
    <w:rsid w:val="00BE3AE9"/>
    <w:rsid w:val="00BE6ABA"/>
    <w:rsid w:val="00BE717A"/>
    <w:rsid w:val="00BF004E"/>
    <w:rsid w:val="00BF2C52"/>
    <w:rsid w:val="00BF3C12"/>
    <w:rsid w:val="00BF4E08"/>
    <w:rsid w:val="00BF535D"/>
    <w:rsid w:val="00BF57A6"/>
    <w:rsid w:val="00BF5F2A"/>
    <w:rsid w:val="00BF618B"/>
    <w:rsid w:val="00BF65E2"/>
    <w:rsid w:val="00BF787F"/>
    <w:rsid w:val="00C006BE"/>
    <w:rsid w:val="00C008A0"/>
    <w:rsid w:val="00C00ECD"/>
    <w:rsid w:val="00C04AB6"/>
    <w:rsid w:val="00C07370"/>
    <w:rsid w:val="00C10235"/>
    <w:rsid w:val="00C10891"/>
    <w:rsid w:val="00C108C4"/>
    <w:rsid w:val="00C115C1"/>
    <w:rsid w:val="00C115C4"/>
    <w:rsid w:val="00C13D1F"/>
    <w:rsid w:val="00C14199"/>
    <w:rsid w:val="00C14AEE"/>
    <w:rsid w:val="00C16712"/>
    <w:rsid w:val="00C16D56"/>
    <w:rsid w:val="00C209AB"/>
    <w:rsid w:val="00C21D9A"/>
    <w:rsid w:val="00C225BD"/>
    <w:rsid w:val="00C23630"/>
    <w:rsid w:val="00C24EFA"/>
    <w:rsid w:val="00C25233"/>
    <w:rsid w:val="00C2615C"/>
    <w:rsid w:val="00C26347"/>
    <w:rsid w:val="00C27BA2"/>
    <w:rsid w:val="00C30F71"/>
    <w:rsid w:val="00C334DD"/>
    <w:rsid w:val="00C33AC2"/>
    <w:rsid w:val="00C3432D"/>
    <w:rsid w:val="00C34BF1"/>
    <w:rsid w:val="00C35571"/>
    <w:rsid w:val="00C363AD"/>
    <w:rsid w:val="00C3696F"/>
    <w:rsid w:val="00C4059C"/>
    <w:rsid w:val="00C40ED0"/>
    <w:rsid w:val="00C41359"/>
    <w:rsid w:val="00C42F4D"/>
    <w:rsid w:val="00C4311B"/>
    <w:rsid w:val="00C43CE1"/>
    <w:rsid w:val="00C4557F"/>
    <w:rsid w:val="00C459E3"/>
    <w:rsid w:val="00C47CF4"/>
    <w:rsid w:val="00C505A9"/>
    <w:rsid w:val="00C51412"/>
    <w:rsid w:val="00C51C18"/>
    <w:rsid w:val="00C56CAD"/>
    <w:rsid w:val="00C604A6"/>
    <w:rsid w:val="00C60FDB"/>
    <w:rsid w:val="00C6183C"/>
    <w:rsid w:val="00C619D5"/>
    <w:rsid w:val="00C61CE7"/>
    <w:rsid w:val="00C629FE"/>
    <w:rsid w:val="00C6480E"/>
    <w:rsid w:val="00C64B38"/>
    <w:rsid w:val="00C65B8D"/>
    <w:rsid w:val="00C66AAB"/>
    <w:rsid w:val="00C66CEA"/>
    <w:rsid w:val="00C66CF7"/>
    <w:rsid w:val="00C70018"/>
    <w:rsid w:val="00C74277"/>
    <w:rsid w:val="00C74B6F"/>
    <w:rsid w:val="00C75003"/>
    <w:rsid w:val="00C750FE"/>
    <w:rsid w:val="00C76C67"/>
    <w:rsid w:val="00C831C1"/>
    <w:rsid w:val="00C834E8"/>
    <w:rsid w:val="00C84915"/>
    <w:rsid w:val="00C84BF9"/>
    <w:rsid w:val="00C8514A"/>
    <w:rsid w:val="00C86D84"/>
    <w:rsid w:val="00C878A1"/>
    <w:rsid w:val="00C879B4"/>
    <w:rsid w:val="00C87DBA"/>
    <w:rsid w:val="00C9088E"/>
    <w:rsid w:val="00C909C2"/>
    <w:rsid w:val="00C90BEA"/>
    <w:rsid w:val="00C94550"/>
    <w:rsid w:val="00C948A5"/>
    <w:rsid w:val="00C94B28"/>
    <w:rsid w:val="00C96CDD"/>
    <w:rsid w:val="00C973FE"/>
    <w:rsid w:val="00C9771D"/>
    <w:rsid w:val="00CA0CBB"/>
    <w:rsid w:val="00CA32A4"/>
    <w:rsid w:val="00CA33D9"/>
    <w:rsid w:val="00CA6721"/>
    <w:rsid w:val="00CB122A"/>
    <w:rsid w:val="00CB1B8C"/>
    <w:rsid w:val="00CB2A08"/>
    <w:rsid w:val="00CB58A3"/>
    <w:rsid w:val="00CB5AF4"/>
    <w:rsid w:val="00CB64E9"/>
    <w:rsid w:val="00CB6811"/>
    <w:rsid w:val="00CB6834"/>
    <w:rsid w:val="00CB6D79"/>
    <w:rsid w:val="00CB7845"/>
    <w:rsid w:val="00CB7AAB"/>
    <w:rsid w:val="00CB7B8E"/>
    <w:rsid w:val="00CC2BAA"/>
    <w:rsid w:val="00CC3E2E"/>
    <w:rsid w:val="00CC41DC"/>
    <w:rsid w:val="00CC44D6"/>
    <w:rsid w:val="00CC4695"/>
    <w:rsid w:val="00CC4B50"/>
    <w:rsid w:val="00CC6BE8"/>
    <w:rsid w:val="00CC6F12"/>
    <w:rsid w:val="00CC7E49"/>
    <w:rsid w:val="00CD0457"/>
    <w:rsid w:val="00CD195B"/>
    <w:rsid w:val="00CD1A66"/>
    <w:rsid w:val="00CD29F7"/>
    <w:rsid w:val="00CD6324"/>
    <w:rsid w:val="00CD6899"/>
    <w:rsid w:val="00CD707F"/>
    <w:rsid w:val="00CD7D0B"/>
    <w:rsid w:val="00CE04D6"/>
    <w:rsid w:val="00CE08B7"/>
    <w:rsid w:val="00CE24C0"/>
    <w:rsid w:val="00CE3ADB"/>
    <w:rsid w:val="00CE5AAC"/>
    <w:rsid w:val="00CE5D3E"/>
    <w:rsid w:val="00CE70CC"/>
    <w:rsid w:val="00CE70E3"/>
    <w:rsid w:val="00CE7A3A"/>
    <w:rsid w:val="00CF194E"/>
    <w:rsid w:val="00CF1FAB"/>
    <w:rsid w:val="00CF1FF3"/>
    <w:rsid w:val="00CF47EE"/>
    <w:rsid w:val="00CF50E8"/>
    <w:rsid w:val="00CF6CA9"/>
    <w:rsid w:val="00CF6F2E"/>
    <w:rsid w:val="00D02519"/>
    <w:rsid w:val="00D027B8"/>
    <w:rsid w:val="00D02A56"/>
    <w:rsid w:val="00D03526"/>
    <w:rsid w:val="00D03A60"/>
    <w:rsid w:val="00D03ECD"/>
    <w:rsid w:val="00D05578"/>
    <w:rsid w:val="00D055D5"/>
    <w:rsid w:val="00D05E68"/>
    <w:rsid w:val="00D079A0"/>
    <w:rsid w:val="00D07F31"/>
    <w:rsid w:val="00D101AE"/>
    <w:rsid w:val="00D11598"/>
    <w:rsid w:val="00D12B81"/>
    <w:rsid w:val="00D1401E"/>
    <w:rsid w:val="00D141A2"/>
    <w:rsid w:val="00D147F9"/>
    <w:rsid w:val="00D15198"/>
    <w:rsid w:val="00D163B4"/>
    <w:rsid w:val="00D17B7F"/>
    <w:rsid w:val="00D219B7"/>
    <w:rsid w:val="00D2234D"/>
    <w:rsid w:val="00D25DF7"/>
    <w:rsid w:val="00D26E04"/>
    <w:rsid w:val="00D30270"/>
    <w:rsid w:val="00D306DD"/>
    <w:rsid w:val="00D31BF0"/>
    <w:rsid w:val="00D3234A"/>
    <w:rsid w:val="00D327D8"/>
    <w:rsid w:val="00D339C8"/>
    <w:rsid w:val="00D34AE5"/>
    <w:rsid w:val="00D355B0"/>
    <w:rsid w:val="00D36E26"/>
    <w:rsid w:val="00D377DE"/>
    <w:rsid w:val="00D41A67"/>
    <w:rsid w:val="00D41E86"/>
    <w:rsid w:val="00D43613"/>
    <w:rsid w:val="00D45C11"/>
    <w:rsid w:val="00D45CAA"/>
    <w:rsid w:val="00D460E9"/>
    <w:rsid w:val="00D463A1"/>
    <w:rsid w:val="00D517C0"/>
    <w:rsid w:val="00D53E1C"/>
    <w:rsid w:val="00D54062"/>
    <w:rsid w:val="00D55BD2"/>
    <w:rsid w:val="00D57B58"/>
    <w:rsid w:val="00D600AA"/>
    <w:rsid w:val="00D606CA"/>
    <w:rsid w:val="00D6249E"/>
    <w:rsid w:val="00D62673"/>
    <w:rsid w:val="00D62CAB"/>
    <w:rsid w:val="00D63B7E"/>
    <w:rsid w:val="00D63C64"/>
    <w:rsid w:val="00D66EF0"/>
    <w:rsid w:val="00D67980"/>
    <w:rsid w:val="00D705C1"/>
    <w:rsid w:val="00D76596"/>
    <w:rsid w:val="00D777E2"/>
    <w:rsid w:val="00D801BF"/>
    <w:rsid w:val="00D814A8"/>
    <w:rsid w:val="00D826D3"/>
    <w:rsid w:val="00D82FEE"/>
    <w:rsid w:val="00D846AB"/>
    <w:rsid w:val="00D85D0D"/>
    <w:rsid w:val="00D867F7"/>
    <w:rsid w:val="00D86E8D"/>
    <w:rsid w:val="00D8786E"/>
    <w:rsid w:val="00D936A3"/>
    <w:rsid w:val="00D942E7"/>
    <w:rsid w:val="00D94F6F"/>
    <w:rsid w:val="00D95095"/>
    <w:rsid w:val="00D97177"/>
    <w:rsid w:val="00D97F70"/>
    <w:rsid w:val="00DA009C"/>
    <w:rsid w:val="00DA0821"/>
    <w:rsid w:val="00DA2A5E"/>
    <w:rsid w:val="00DA4875"/>
    <w:rsid w:val="00DA58A8"/>
    <w:rsid w:val="00DA5C2A"/>
    <w:rsid w:val="00DA63DF"/>
    <w:rsid w:val="00DA7277"/>
    <w:rsid w:val="00DA7398"/>
    <w:rsid w:val="00DA73FD"/>
    <w:rsid w:val="00DA7756"/>
    <w:rsid w:val="00DB041F"/>
    <w:rsid w:val="00DB18E7"/>
    <w:rsid w:val="00DB33FF"/>
    <w:rsid w:val="00DB3448"/>
    <w:rsid w:val="00DC22FD"/>
    <w:rsid w:val="00DC2330"/>
    <w:rsid w:val="00DC267D"/>
    <w:rsid w:val="00DC5822"/>
    <w:rsid w:val="00DC6489"/>
    <w:rsid w:val="00DD0257"/>
    <w:rsid w:val="00DD038C"/>
    <w:rsid w:val="00DD054D"/>
    <w:rsid w:val="00DD2D38"/>
    <w:rsid w:val="00DD4140"/>
    <w:rsid w:val="00DD4972"/>
    <w:rsid w:val="00DD549A"/>
    <w:rsid w:val="00DD5CFD"/>
    <w:rsid w:val="00DD74D9"/>
    <w:rsid w:val="00DE3FA1"/>
    <w:rsid w:val="00DE4233"/>
    <w:rsid w:val="00DE4304"/>
    <w:rsid w:val="00DE45D9"/>
    <w:rsid w:val="00DE6907"/>
    <w:rsid w:val="00DE6A7D"/>
    <w:rsid w:val="00DE74BF"/>
    <w:rsid w:val="00DE7BBC"/>
    <w:rsid w:val="00DF07F2"/>
    <w:rsid w:val="00DF218E"/>
    <w:rsid w:val="00DF4269"/>
    <w:rsid w:val="00DF5419"/>
    <w:rsid w:val="00DF7CDB"/>
    <w:rsid w:val="00E003F5"/>
    <w:rsid w:val="00E01289"/>
    <w:rsid w:val="00E0200A"/>
    <w:rsid w:val="00E0200C"/>
    <w:rsid w:val="00E02357"/>
    <w:rsid w:val="00E05A63"/>
    <w:rsid w:val="00E0758F"/>
    <w:rsid w:val="00E1249E"/>
    <w:rsid w:val="00E129DD"/>
    <w:rsid w:val="00E1331D"/>
    <w:rsid w:val="00E13785"/>
    <w:rsid w:val="00E1500E"/>
    <w:rsid w:val="00E15336"/>
    <w:rsid w:val="00E162EB"/>
    <w:rsid w:val="00E23BB3"/>
    <w:rsid w:val="00E257A5"/>
    <w:rsid w:val="00E26105"/>
    <w:rsid w:val="00E269CE"/>
    <w:rsid w:val="00E31B3B"/>
    <w:rsid w:val="00E32B37"/>
    <w:rsid w:val="00E330ED"/>
    <w:rsid w:val="00E34058"/>
    <w:rsid w:val="00E34A9D"/>
    <w:rsid w:val="00E350FE"/>
    <w:rsid w:val="00E35787"/>
    <w:rsid w:val="00E35913"/>
    <w:rsid w:val="00E35B0E"/>
    <w:rsid w:val="00E40F3D"/>
    <w:rsid w:val="00E41B3D"/>
    <w:rsid w:val="00E42E55"/>
    <w:rsid w:val="00E43592"/>
    <w:rsid w:val="00E44E61"/>
    <w:rsid w:val="00E456F8"/>
    <w:rsid w:val="00E4669E"/>
    <w:rsid w:val="00E509A6"/>
    <w:rsid w:val="00E50DD8"/>
    <w:rsid w:val="00E521C0"/>
    <w:rsid w:val="00E53720"/>
    <w:rsid w:val="00E53F5C"/>
    <w:rsid w:val="00E54E1D"/>
    <w:rsid w:val="00E552A5"/>
    <w:rsid w:val="00E5546E"/>
    <w:rsid w:val="00E554CA"/>
    <w:rsid w:val="00E57561"/>
    <w:rsid w:val="00E5785D"/>
    <w:rsid w:val="00E57957"/>
    <w:rsid w:val="00E61B7A"/>
    <w:rsid w:val="00E62AE2"/>
    <w:rsid w:val="00E645A9"/>
    <w:rsid w:val="00E65155"/>
    <w:rsid w:val="00E66512"/>
    <w:rsid w:val="00E66B0F"/>
    <w:rsid w:val="00E67B11"/>
    <w:rsid w:val="00E72712"/>
    <w:rsid w:val="00E72DE9"/>
    <w:rsid w:val="00E72E86"/>
    <w:rsid w:val="00E73400"/>
    <w:rsid w:val="00E74750"/>
    <w:rsid w:val="00E74C91"/>
    <w:rsid w:val="00E753DC"/>
    <w:rsid w:val="00E75F21"/>
    <w:rsid w:val="00E76DE7"/>
    <w:rsid w:val="00E775C0"/>
    <w:rsid w:val="00E806F4"/>
    <w:rsid w:val="00E807C6"/>
    <w:rsid w:val="00E80FE0"/>
    <w:rsid w:val="00E81259"/>
    <w:rsid w:val="00E81DA6"/>
    <w:rsid w:val="00E82195"/>
    <w:rsid w:val="00E82547"/>
    <w:rsid w:val="00E83DAD"/>
    <w:rsid w:val="00E85924"/>
    <w:rsid w:val="00E87891"/>
    <w:rsid w:val="00E91566"/>
    <w:rsid w:val="00E91B22"/>
    <w:rsid w:val="00E92E67"/>
    <w:rsid w:val="00E93433"/>
    <w:rsid w:val="00E939E7"/>
    <w:rsid w:val="00E946AC"/>
    <w:rsid w:val="00E95D59"/>
    <w:rsid w:val="00E95DC0"/>
    <w:rsid w:val="00E96812"/>
    <w:rsid w:val="00EA12F9"/>
    <w:rsid w:val="00EA27AC"/>
    <w:rsid w:val="00EA40E6"/>
    <w:rsid w:val="00EA4825"/>
    <w:rsid w:val="00EA509A"/>
    <w:rsid w:val="00EA50BE"/>
    <w:rsid w:val="00EA5FD9"/>
    <w:rsid w:val="00EB027E"/>
    <w:rsid w:val="00EB2942"/>
    <w:rsid w:val="00EB6F91"/>
    <w:rsid w:val="00EC1004"/>
    <w:rsid w:val="00EC136D"/>
    <w:rsid w:val="00EC147E"/>
    <w:rsid w:val="00EC1CB6"/>
    <w:rsid w:val="00EC3AB6"/>
    <w:rsid w:val="00EC3E63"/>
    <w:rsid w:val="00EC516C"/>
    <w:rsid w:val="00EC67CF"/>
    <w:rsid w:val="00EC68BE"/>
    <w:rsid w:val="00ED2AB3"/>
    <w:rsid w:val="00ED46A8"/>
    <w:rsid w:val="00ED4982"/>
    <w:rsid w:val="00ED4FEE"/>
    <w:rsid w:val="00ED69EB"/>
    <w:rsid w:val="00ED6F3D"/>
    <w:rsid w:val="00ED7AE2"/>
    <w:rsid w:val="00EE01DD"/>
    <w:rsid w:val="00EE16AE"/>
    <w:rsid w:val="00EE1CCA"/>
    <w:rsid w:val="00EE355F"/>
    <w:rsid w:val="00EE3969"/>
    <w:rsid w:val="00EE5473"/>
    <w:rsid w:val="00EE5873"/>
    <w:rsid w:val="00EF0A6D"/>
    <w:rsid w:val="00EF3977"/>
    <w:rsid w:val="00EF3A3D"/>
    <w:rsid w:val="00EF40D8"/>
    <w:rsid w:val="00EF492C"/>
    <w:rsid w:val="00F01655"/>
    <w:rsid w:val="00F02AD3"/>
    <w:rsid w:val="00F04E0C"/>
    <w:rsid w:val="00F05CBB"/>
    <w:rsid w:val="00F069E8"/>
    <w:rsid w:val="00F102C8"/>
    <w:rsid w:val="00F10AA3"/>
    <w:rsid w:val="00F10F09"/>
    <w:rsid w:val="00F12DF1"/>
    <w:rsid w:val="00F13C25"/>
    <w:rsid w:val="00F13F5E"/>
    <w:rsid w:val="00F150D9"/>
    <w:rsid w:val="00F15AB4"/>
    <w:rsid w:val="00F16201"/>
    <w:rsid w:val="00F162A9"/>
    <w:rsid w:val="00F21F6E"/>
    <w:rsid w:val="00F220AD"/>
    <w:rsid w:val="00F22C68"/>
    <w:rsid w:val="00F243CE"/>
    <w:rsid w:val="00F259F5"/>
    <w:rsid w:val="00F260AD"/>
    <w:rsid w:val="00F26A87"/>
    <w:rsid w:val="00F31879"/>
    <w:rsid w:val="00F32C40"/>
    <w:rsid w:val="00F34180"/>
    <w:rsid w:val="00F348A7"/>
    <w:rsid w:val="00F34D73"/>
    <w:rsid w:val="00F35D84"/>
    <w:rsid w:val="00F36743"/>
    <w:rsid w:val="00F3758D"/>
    <w:rsid w:val="00F379B9"/>
    <w:rsid w:val="00F40507"/>
    <w:rsid w:val="00F4128C"/>
    <w:rsid w:val="00F422A4"/>
    <w:rsid w:val="00F422F6"/>
    <w:rsid w:val="00F44713"/>
    <w:rsid w:val="00F52177"/>
    <w:rsid w:val="00F536B3"/>
    <w:rsid w:val="00F53927"/>
    <w:rsid w:val="00F55CA5"/>
    <w:rsid w:val="00F56568"/>
    <w:rsid w:val="00F566A2"/>
    <w:rsid w:val="00F5674D"/>
    <w:rsid w:val="00F57BF4"/>
    <w:rsid w:val="00F605AB"/>
    <w:rsid w:val="00F607D7"/>
    <w:rsid w:val="00F60CA4"/>
    <w:rsid w:val="00F61027"/>
    <w:rsid w:val="00F61F0C"/>
    <w:rsid w:val="00F62101"/>
    <w:rsid w:val="00F634E9"/>
    <w:rsid w:val="00F636BB"/>
    <w:rsid w:val="00F63B77"/>
    <w:rsid w:val="00F64749"/>
    <w:rsid w:val="00F65017"/>
    <w:rsid w:val="00F652C3"/>
    <w:rsid w:val="00F66C39"/>
    <w:rsid w:val="00F66D98"/>
    <w:rsid w:val="00F678E0"/>
    <w:rsid w:val="00F72F0E"/>
    <w:rsid w:val="00F73AE9"/>
    <w:rsid w:val="00F73BD3"/>
    <w:rsid w:val="00F74CE2"/>
    <w:rsid w:val="00F80615"/>
    <w:rsid w:val="00F80DE1"/>
    <w:rsid w:val="00F816F0"/>
    <w:rsid w:val="00F81A22"/>
    <w:rsid w:val="00F81F59"/>
    <w:rsid w:val="00F82187"/>
    <w:rsid w:val="00F828F3"/>
    <w:rsid w:val="00F83954"/>
    <w:rsid w:val="00F83FAA"/>
    <w:rsid w:val="00F84537"/>
    <w:rsid w:val="00F85F3B"/>
    <w:rsid w:val="00F87E98"/>
    <w:rsid w:val="00F90F8B"/>
    <w:rsid w:val="00F91121"/>
    <w:rsid w:val="00F9119D"/>
    <w:rsid w:val="00F91B04"/>
    <w:rsid w:val="00F92CA9"/>
    <w:rsid w:val="00F957CD"/>
    <w:rsid w:val="00F96D91"/>
    <w:rsid w:val="00F977B8"/>
    <w:rsid w:val="00FA42F2"/>
    <w:rsid w:val="00FA628F"/>
    <w:rsid w:val="00FA6354"/>
    <w:rsid w:val="00FA6D24"/>
    <w:rsid w:val="00FA7063"/>
    <w:rsid w:val="00FB0BD9"/>
    <w:rsid w:val="00FB263A"/>
    <w:rsid w:val="00FB27B5"/>
    <w:rsid w:val="00FB3300"/>
    <w:rsid w:val="00FB3A93"/>
    <w:rsid w:val="00FB3DDC"/>
    <w:rsid w:val="00FB4303"/>
    <w:rsid w:val="00FB5265"/>
    <w:rsid w:val="00FB5FCD"/>
    <w:rsid w:val="00FB78FF"/>
    <w:rsid w:val="00FC0D8C"/>
    <w:rsid w:val="00FC0EEC"/>
    <w:rsid w:val="00FC1F7E"/>
    <w:rsid w:val="00FC250C"/>
    <w:rsid w:val="00FC2713"/>
    <w:rsid w:val="00FC31A4"/>
    <w:rsid w:val="00FC326E"/>
    <w:rsid w:val="00FC3747"/>
    <w:rsid w:val="00FC4BE3"/>
    <w:rsid w:val="00FC6961"/>
    <w:rsid w:val="00FC72B1"/>
    <w:rsid w:val="00FC7F24"/>
    <w:rsid w:val="00FD1A3E"/>
    <w:rsid w:val="00FD2022"/>
    <w:rsid w:val="00FD4B40"/>
    <w:rsid w:val="00FD4ECF"/>
    <w:rsid w:val="00FD5DA3"/>
    <w:rsid w:val="00FD6B47"/>
    <w:rsid w:val="00FD7813"/>
    <w:rsid w:val="00FD7B06"/>
    <w:rsid w:val="00FE1AB8"/>
    <w:rsid w:val="00FE6B82"/>
    <w:rsid w:val="00FE7469"/>
    <w:rsid w:val="00FE76B5"/>
    <w:rsid w:val="00FF16A7"/>
    <w:rsid w:val="00FF1CA2"/>
    <w:rsid w:val="00FF2BDA"/>
    <w:rsid w:val="00FF4CD2"/>
    <w:rsid w:val="00FF663C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0272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272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272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272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272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2726"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Arial" w:hAnsi="Arial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3A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2726"/>
    <w:pPr>
      <w:numPr>
        <w:ilvl w:val="6"/>
        <w:numId w:val="1"/>
      </w:num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160316"/>
    <w:pPr>
      <w:keepNext/>
      <w:numPr>
        <w:numId w:val="4"/>
      </w:numPr>
      <w:suppressAutoHyphens w:val="0"/>
      <w:spacing w:before="120" w:line="360" w:lineRule="auto"/>
      <w:jc w:val="both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F5046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A03599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9"/>
    <w:locked/>
    <w:rsid w:val="005F5046"/>
    <w:rPr>
      <w:rFonts w:ascii="Arial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9"/>
    <w:locked/>
    <w:rsid w:val="005F5046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9"/>
    <w:locked/>
    <w:rsid w:val="005F5046"/>
    <w:rPr>
      <w:rFonts w:ascii="Arial" w:hAnsi="Arial"/>
      <w:b/>
      <w:bCs/>
      <w:sz w:val="20"/>
      <w:szCs w:val="24"/>
      <w:lang w:eastAsia="ar-SA"/>
    </w:rPr>
  </w:style>
  <w:style w:type="character" w:customStyle="1" w:styleId="Nagwek6Znak">
    <w:name w:val="Nagłówek 6 Znak"/>
    <w:link w:val="Nagwek6"/>
    <w:uiPriority w:val="99"/>
    <w:locked/>
    <w:rsid w:val="005F5046"/>
    <w:rPr>
      <w:rFonts w:ascii="Calibri" w:hAnsi="Calibri" w:cs="Times New Roman"/>
      <w:b/>
      <w:lang w:eastAsia="ar-SA" w:bidi="ar-SA"/>
    </w:rPr>
  </w:style>
  <w:style w:type="character" w:customStyle="1" w:styleId="Nagwek7Znak">
    <w:name w:val="Nagłówek 7 Znak"/>
    <w:link w:val="Nagwek7"/>
    <w:uiPriority w:val="99"/>
    <w:locked/>
    <w:rsid w:val="005F5046"/>
    <w:rPr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9"/>
    <w:locked/>
    <w:rsid w:val="00160316"/>
    <w:rPr>
      <w:b/>
      <w:sz w:val="24"/>
      <w:szCs w:val="24"/>
    </w:rPr>
  </w:style>
  <w:style w:type="character" w:customStyle="1" w:styleId="WW8Num1z0">
    <w:name w:val="WW8Num1z0"/>
    <w:uiPriority w:val="99"/>
    <w:rsid w:val="00302726"/>
    <w:rPr>
      <w:rFonts w:ascii="Symbol" w:hAnsi="Symbol"/>
    </w:rPr>
  </w:style>
  <w:style w:type="character" w:customStyle="1" w:styleId="WW8Num1z1">
    <w:name w:val="WW8Num1z1"/>
    <w:uiPriority w:val="99"/>
    <w:rsid w:val="00302726"/>
    <w:rPr>
      <w:rFonts w:ascii="Symbol" w:hAnsi="Symbol"/>
      <w:color w:val="auto"/>
    </w:rPr>
  </w:style>
  <w:style w:type="character" w:customStyle="1" w:styleId="WW8Num1z2">
    <w:name w:val="WW8Num1z2"/>
    <w:uiPriority w:val="99"/>
    <w:rsid w:val="00302726"/>
    <w:rPr>
      <w:rFonts w:ascii="Wingdings" w:hAnsi="Wingdings"/>
    </w:rPr>
  </w:style>
  <w:style w:type="character" w:customStyle="1" w:styleId="WW8Num1z4">
    <w:name w:val="WW8Num1z4"/>
    <w:uiPriority w:val="99"/>
    <w:rsid w:val="00302726"/>
    <w:rPr>
      <w:rFonts w:ascii="Courier New" w:hAnsi="Courier New"/>
    </w:rPr>
  </w:style>
  <w:style w:type="character" w:customStyle="1" w:styleId="WW8Num2z0">
    <w:name w:val="WW8Num2z0"/>
    <w:uiPriority w:val="99"/>
    <w:rsid w:val="00302726"/>
  </w:style>
  <w:style w:type="character" w:customStyle="1" w:styleId="WW8Num3z0">
    <w:name w:val="WW8Num3z0"/>
    <w:uiPriority w:val="99"/>
    <w:rsid w:val="00302726"/>
    <w:rPr>
      <w:rFonts w:ascii="Arial" w:hAnsi="Arial"/>
      <w:sz w:val="20"/>
    </w:rPr>
  </w:style>
  <w:style w:type="character" w:customStyle="1" w:styleId="WW8Num5z0">
    <w:name w:val="WW8Num5z0"/>
    <w:uiPriority w:val="99"/>
    <w:rsid w:val="00302726"/>
  </w:style>
  <w:style w:type="character" w:customStyle="1" w:styleId="WW8Num7z0">
    <w:name w:val="WW8Num7z0"/>
    <w:uiPriority w:val="99"/>
    <w:rsid w:val="00302726"/>
    <w:rPr>
      <w:rFonts w:ascii="Symbol" w:hAnsi="Symbol"/>
    </w:rPr>
  </w:style>
  <w:style w:type="character" w:customStyle="1" w:styleId="WW8Num8z0">
    <w:name w:val="WW8Num8z0"/>
    <w:uiPriority w:val="99"/>
    <w:rsid w:val="00302726"/>
    <w:rPr>
      <w:rFonts w:ascii="Arial" w:hAnsi="Arial"/>
      <w:sz w:val="20"/>
    </w:rPr>
  </w:style>
  <w:style w:type="character" w:customStyle="1" w:styleId="WW8Num11z2">
    <w:name w:val="WW8Num11z2"/>
    <w:uiPriority w:val="99"/>
    <w:rsid w:val="00302726"/>
  </w:style>
  <w:style w:type="character" w:customStyle="1" w:styleId="WW8Num12z0">
    <w:name w:val="WW8Num12z0"/>
    <w:uiPriority w:val="99"/>
    <w:rsid w:val="00302726"/>
    <w:rPr>
      <w:rFonts w:ascii="Symbol" w:hAnsi="Symbol"/>
    </w:rPr>
  </w:style>
  <w:style w:type="character" w:customStyle="1" w:styleId="WW8Num12z1">
    <w:name w:val="WW8Num12z1"/>
    <w:uiPriority w:val="99"/>
    <w:rsid w:val="00302726"/>
    <w:rPr>
      <w:rFonts w:ascii="Courier New" w:hAnsi="Courier New"/>
    </w:rPr>
  </w:style>
  <w:style w:type="character" w:customStyle="1" w:styleId="WW8Num12z2">
    <w:name w:val="WW8Num12z2"/>
    <w:uiPriority w:val="99"/>
    <w:rsid w:val="00302726"/>
    <w:rPr>
      <w:rFonts w:ascii="Wingdings" w:hAnsi="Wingdings"/>
    </w:rPr>
  </w:style>
  <w:style w:type="character" w:customStyle="1" w:styleId="WW8Num13z0">
    <w:name w:val="WW8Num13z0"/>
    <w:uiPriority w:val="99"/>
    <w:rsid w:val="00302726"/>
    <w:rPr>
      <w:rFonts w:ascii="Symbol" w:hAnsi="Symbol"/>
    </w:rPr>
  </w:style>
  <w:style w:type="character" w:customStyle="1" w:styleId="WW8Num15z0">
    <w:name w:val="WW8Num15z0"/>
    <w:uiPriority w:val="99"/>
    <w:rsid w:val="00302726"/>
    <w:rPr>
      <w:rFonts w:ascii="Arial" w:hAnsi="Arial"/>
      <w:sz w:val="20"/>
    </w:rPr>
  </w:style>
  <w:style w:type="character" w:customStyle="1" w:styleId="WW8Num21z0">
    <w:name w:val="WW8Num21z0"/>
    <w:uiPriority w:val="99"/>
    <w:rsid w:val="00302726"/>
    <w:rPr>
      <w:rFonts w:ascii="Arial" w:hAnsi="Arial"/>
      <w:sz w:val="20"/>
    </w:rPr>
  </w:style>
  <w:style w:type="character" w:customStyle="1" w:styleId="WW8Num22z0">
    <w:name w:val="WW8Num22z0"/>
    <w:uiPriority w:val="99"/>
    <w:rsid w:val="00302726"/>
    <w:rPr>
      <w:rFonts w:ascii="Arial" w:hAnsi="Arial"/>
    </w:rPr>
  </w:style>
  <w:style w:type="character" w:customStyle="1" w:styleId="WW8Num22z1">
    <w:name w:val="WW8Num22z1"/>
    <w:uiPriority w:val="99"/>
    <w:rsid w:val="00302726"/>
    <w:rPr>
      <w:rFonts w:ascii="Wingdings" w:hAnsi="Wingdings"/>
    </w:rPr>
  </w:style>
  <w:style w:type="character" w:customStyle="1" w:styleId="WW8Num23z0">
    <w:name w:val="WW8Num23z0"/>
    <w:uiPriority w:val="99"/>
    <w:rsid w:val="00302726"/>
    <w:rPr>
      <w:rFonts w:ascii="Arial" w:hAnsi="Arial"/>
      <w:sz w:val="20"/>
    </w:rPr>
  </w:style>
  <w:style w:type="character" w:customStyle="1" w:styleId="WW8Num25z0">
    <w:name w:val="WW8Num25z0"/>
    <w:uiPriority w:val="99"/>
    <w:rsid w:val="00302726"/>
    <w:rPr>
      <w:rFonts w:ascii="Symbol" w:hAnsi="Symbol"/>
    </w:rPr>
  </w:style>
  <w:style w:type="character" w:customStyle="1" w:styleId="WW8Num26z0">
    <w:name w:val="WW8Num26z0"/>
    <w:uiPriority w:val="99"/>
    <w:rsid w:val="00302726"/>
    <w:rPr>
      <w:rFonts w:ascii="Wingdings" w:hAnsi="Wingdings"/>
      <w:sz w:val="16"/>
    </w:rPr>
  </w:style>
  <w:style w:type="character" w:customStyle="1" w:styleId="WW8Num26z1">
    <w:name w:val="WW8Num26z1"/>
    <w:uiPriority w:val="99"/>
    <w:rsid w:val="00302726"/>
    <w:rPr>
      <w:sz w:val="16"/>
    </w:rPr>
  </w:style>
  <w:style w:type="character" w:customStyle="1" w:styleId="WW8Num29z0">
    <w:name w:val="WW8Num29z0"/>
    <w:uiPriority w:val="99"/>
    <w:rsid w:val="00302726"/>
    <w:rPr>
      <w:rFonts w:ascii="Arial" w:hAnsi="Arial"/>
      <w:sz w:val="22"/>
    </w:rPr>
  </w:style>
  <w:style w:type="character" w:customStyle="1" w:styleId="WW8Num30z1">
    <w:name w:val="WW8Num30z1"/>
    <w:uiPriority w:val="99"/>
    <w:rsid w:val="00302726"/>
    <w:rPr>
      <w:rFonts w:ascii="Wingdings" w:hAnsi="Wingdings"/>
    </w:rPr>
  </w:style>
  <w:style w:type="character" w:customStyle="1" w:styleId="WW8Num32z0">
    <w:name w:val="WW8Num32z0"/>
    <w:uiPriority w:val="99"/>
    <w:rsid w:val="00302726"/>
    <w:rPr>
      <w:rFonts w:ascii="Arial" w:hAnsi="Arial"/>
    </w:rPr>
  </w:style>
  <w:style w:type="character" w:customStyle="1" w:styleId="WW8Num33z0">
    <w:name w:val="WW8Num33z0"/>
    <w:uiPriority w:val="99"/>
    <w:rsid w:val="00302726"/>
    <w:rPr>
      <w:rFonts w:ascii="Symbol" w:hAnsi="Symbol"/>
    </w:rPr>
  </w:style>
  <w:style w:type="character" w:customStyle="1" w:styleId="WW8Num33z1">
    <w:name w:val="WW8Num33z1"/>
    <w:uiPriority w:val="99"/>
    <w:rsid w:val="00302726"/>
    <w:rPr>
      <w:rFonts w:ascii="Courier New" w:hAnsi="Courier New"/>
    </w:rPr>
  </w:style>
  <w:style w:type="character" w:customStyle="1" w:styleId="WW8Num33z2">
    <w:name w:val="WW8Num33z2"/>
    <w:uiPriority w:val="99"/>
    <w:rsid w:val="00302726"/>
    <w:rPr>
      <w:rFonts w:ascii="Wingdings" w:hAnsi="Wingdings"/>
    </w:rPr>
  </w:style>
  <w:style w:type="character" w:customStyle="1" w:styleId="WW8Num34z0">
    <w:name w:val="WW8Num34z0"/>
    <w:uiPriority w:val="99"/>
    <w:rsid w:val="00302726"/>
    <w:rPr>
      <w:rFonts w:ascii="Arial" w:hAnsi="Arial"/>
      <w:sz w:val="22"/>
    </w:rPr>
  </w:style>
  <w:style w:type="character" w:customStyle="1" w:styleId="WW8Num37z1">
    <w:name w:val="WW8Num37z1"/>
    <w:uiPriority w:val="99"/>
    <w:rsid w:val="00302726"/>
    <w:rPr>
      <w:rFonts w:ascii="Symbol" w:hAnsi="Symbol"/>
      <w:color w:val="auto"/>
    </w:rPr>
  </w:style>
  <w:style w:type="character" w:customStyle="1" w:styleId="WW8Num41z0">
    <w:name w:val="WW8Num41z0"/>
    <w:uiPriority w:val="99"/>
    <w:rsid w:val="00302726"/>
    <w:rPr>
      <w:rFonts w:ascii="Symbol" w:hAnsi="Symbol"/>
      <w:color w:val="000000"/>
    </w:rPr>
  </w:style>
  <w:style w:type="character" w:customStyle="1" w:styleId="WW8Num42z0">
    <w:name w:val="WW8Num42z0"/>
    <w:uiPriority w:val="99"/>
    <w:rsid w:val="00302726"/>
    <w:rPr>
      <w:color w:val="auto"/>
    </w:rPr>
  </w:style>
  <w:style w:type="character" w:customStyle="1" w:styleId="WW8Num44z0">
    <w:name w:val="WW8Num44z0"/>
    <w:uiPriority w:val="99"/>
    <w:rsid w:val="00302726"/>
    <w:rPr>
      <w:rFonts w:ascii="Arial" w:hAnsi="Arial"/>
      <w:sz w:val="22"/>
    </w:rPr>
  </w:style>
  <w:style w:type="character" w:customStyle="1" w:styleId="WW8Num46z0">
    <w:name w:val="WW8Num46z0"/>
    <w:uiPriority w:val="99"/>
    <w:rsid w:val="00302726"/>
    <w:rPr>
      <w:color w:val="auto"/>
    </w:rPr>
  </w:style>
  <w:style w:type="character" w:customStyle="1" w:styleId="WW8Num46z1">
    <w:name w:val="WW8Num46z1"/>
    <w:uiPriority w:val="99"/>
    <w:rsid w:val="00302726"/>
    <w:rPr>
      <w:rFonts w:ascii="Wingdings" w:hAnsi="Wingdings"/>
      <w:color w:val="auto"/>
    </w:rPr>
  </w:style>
  <w:style w:type="character" w:customStyle="1" w:styleId="WW8Num46z2">
    <w:name w:val="WW8Num46z2"/>
    <w:uiPriority w:val="99"/>
    <w:rsid w:val="00302726"/>
    <w:rPr>
      <w:rFonts w:ascii="Wingdings" w:hAnsi="Wingdings"/>
    </w:rPr>
  </w:style>
  <w:style w:type="character" w:customStyle="1" w:styleId="WW8Num46z4">
    <w:name w:val="WW8Num46z4"/>
    <w:uiPriority w:val="99"/>
    <w:rsid w:val="00302726"/>
    <w:rPr>
      <w:rFonts w:ascii="Courier New" w:hAnsi="Courier New"/>
    </w:rPr>
  </w:style>
  <w:style w:type="character" w:customStyle="1" w:styleId="WW8Num46z6">
    <w:name w:val="WW8Num46z6"/>
    <w:uiPriority w:val="99"/>
    <w:rsid w:val="00302726"/>
    <w:rPr>
      <w:rFonts w:ascii="Symbol" w:hAnsi="Symbol"/>
    </w:rPr>
  </w:style>
  <w:style w:type="character" w:customStyle="1" w:styleId="WW8Num48z0">
    <w:name w:val="WW8Num48z0"/>
    <w:uiPriority w:val="99"/>
    <w:rsid w:val="00302726"/>
    <w:rPr>
      <w:rFonts w:ascii="Arial" w:hAnsi="Arial"/>
      <w:sz w:val="22"/>
    </w:rPr>
  </w:style>
  <w:style w:type="character" w:customStyle="1" w:styleId="WW8Num49z0">
    <w:name w:val="WW8Num49z0"/>
    <w:uiPriority w:val="99"/>
    <w:rsid w:val="00302726"/>
    <w:rPr>
      <w:rFonts w:ascii="Arial" w:hAnsi="Arial"/>
      <w:sz w:val="20"/>
    </w:rPr>
  </w:style>
  <w:style w:type="character" w:customStyle="1" w:styleId="WW8Num50z0">
    <w:name w:val="WW8Num50z0"/>
    <w:uiPriority w:val="99"/>
    <w:rsid w:val="00302726"/>
    <w:rPr>
      <w:rFonts w:ascii="Arial" w:hAnsi="Arial"/>
    </w:rPr>
  </w:style>
  <w:style w:type="character" w:customStyle="1" w:styleId="WW8Num50z1">
    <w:name w:val="WW8Num50z1"/>
    <w:uiPriority w:val="99"/>
    <w:rsid w:val="00302726"/>
    <w:rPr>
      <w:rFonts w:ascii="Wingdings" w:hAnsi="Wingdings"/>
    </w:rPr>
  </w:style>
  <w:style w:type="character" w:customStyle="1" w:styleId="WW8Num51z0">
    <w:name w:val="WW8Num51z0"/>
    <w:uiPriority w:val="99"/>
    <w:rsid w:val="00302726"/>
    <w:rPr>
      <w:rFonts w:ascii="Arial" w:hAnsi="Arial"/>
      <w:sz w:val="22"/>
    </w:rPr>
  </w:style>
  <w:style w:type="character" w:customStyle="1" w:styleId="WW8Num55z0">
    <w:name w:val="WW8Num55z0"/>
    <w:uiPriority w:val="99"/>
    <w:rsid w:val="00302726"/>
    <w:rPr>
      <w:rFonts w:ascii="Arial" w:hAnsi="Arial"/>
      <w:sz w:val="20"/>
    </w:rPr>
  </w:style>
  <w:style w:type="character" w:customStyle="1" w:styleId="WW8Num57z0">
    <w:name w:val="WW8Num57z0"/>
    <w:uiPriority w:val="99"/>
    <w:rsid w:val="00302726"/>
    <w:rPr>
      <w:rFonts w:ascii="Symbol" w:hAnsi="Symbol"/>
    </w:rPr>
  </w:style>
  <w:style w:type="character" w:customStyle="1" w:styleId="WW8Num57z1">
    <w:name w:val="WW8Num57z1"/>
    <w:uiPriority w:val="99"/>
    <w:rsid w:val="00302726"/>
    <w:rPr>
      <w:rFonts w:ascii="Courier New" w:hAnsi="Courier New"/>
    </w:rPr>
  </w:style>
  <w:style w:type="character" w:customStyle="1" w:styleId="WW8Num57z2">
    <w:name w:val="WW8Num57z2"/>
    <w:uiPriority w:val="99"/>
    <w:rsid w:val="00302726"/>
    <w:rPr>
      <w:rFonts w:ascii="Wingdings" w:hAnsi="Wingdings"/>
    </w:rPr>
  </w:style>
  <w:style w:type="character" w:customStyle="1" w:styleId="WW8Num59z0">
    <w:name w:val="WW8Num59z0"/>
    <w:uiPriority w:val="99"/>
    <w:rsid w:val="00302726"/>
    <w:rPr>
      <w:rFonts w:ascii="Wingdings" w:hAnsi="Wingdings"/>
    </w:rPr>
  </w:style>
  <w:style w:type="character" w:customStyle="1" w:styleId="WW8Num59z1">
    <w:name w:val="WW8Num59z1"/>
    <w:uiPriority w:val="99"/>
    <w:rsid w:val="00302726"/>
    <w:rPr>
      <w:rFonts w:ascii="Courier New" w:hAnsi="Courier New"/>
    </w:rPr>
  </w:style>
  <w:style w:type="character" w:customStyle="1" w:styleId="WW8Num59z3">
    <w:name w:val="WW8Num59z3"/>
    <w:uiPriority w:val="99"/>
    <w:rsid w:val="00302726"/>
    <w:rPr>
      <w:rFonts w:ascii="Symbol" w:hAnsi="Symbol"/>
    </w:rPr>
  </w:style>
  <w:style w:type="character" w:customStyle="1" w:styleId="WW8Num60z0">
    <w:name w:val="WW8Num60z0"/>
    <w:uiPriority w:val="99"/>
    <w:rsid w:val="00302726"/>
    <w:rPr>
      <w:rFonts w:ascii="Arial" w:hAnsi="Arial"/>
      <w:sz w:val="20"/>
    </w:rPr>
  </w:style>
  <w:style w:type="character" w:customStyle="1" w:styleId="WW8Num62z0">
    <w:name w:val="WW8Num62z0"/>
    <w:uiPriority w:val="99"/>
    <w:rsid w:val="00302726"/>
    <w:rPr>
      <w:rFonts w:ascii="Arial" w:hAnsi="Arial"/>
      <w:sz w:val="20"/>
    </w:rPr>
  </w:style>
  <w:style w:type="character" w:customStyle="1" w:styleId="WW8Num64z0">
    <w:name w:val="WW8Num64z0"/>
    <w:uiPriority w:val="99"/>
    <w:rsid w:val="00302726"/>
    <w:rPr>
      <w:rFonts w:ascii="Arial" w:hAnsi="Arial"/>
      <w:sz w:val="22"/>
    </w:rPr>
  </w:style>
  <w:style w:type="character" w:customStyle="1" w:styleId="WW8Num66z1">
    <w:name w:val="WW8Num66z1"/>
    <w:uiPriority w:val="99"/>
    <w:rsid w:val="00302726"/>
    <w:rPr>
      <w:rFonts w:ascii="Symbol" w:hAnsi="Symbol"/>
    </w:rPr>
  </w:style>
  <w:style w:type="character" w:customStyle="1" w:styleId="WW8Num67z0">
    <w:name w:val="WW8Num67z0"/>
    <w:uiPriority w:val="99"/>
    <w:rsid w:val="00302726"/>
    <w:rPr>
      <w:rFonts w:ascii="Symbol" w:hAnsi="Symbol"/>
    </w:rPr>
  </w:style>
  <w:style w:type="character" w:customStyle="1" w:styleId="WW8Num67z1">
    <w:name w:val="WW8Num67z1"/>
    <w:uiPriority w:val="99"/>
    <w:rsid w:val="00302726"/>
    <w:rPr>
      <w:rFonts w:ascii="Courier New" w:hAnsi="Courier New"/>
    </w:rPr>
  </w:style>
  <w:style w:type="character" w:customStyle="1" w:styleId="WW8Num67z2">
    <w:name w:val="WW8Num67z2"/>
    <w:uiPriority w:val="99"/>
    <w:rsid w:val="00302726"/>
    <w:rPr>
      <w:rFonts w:ascii="Wingdings" w:hAnsi="Wingdings"/>
    </w:rPr>
  </w:style>
  <w:style w:type="character" w:customStyle="1" w:styleId="WW8Num71z0">
    <w:name w:val="WW8Num71z0"/>
    <w:uiPriority w:val="99"/>
    <w:rsid w:val="00302726"/>
    <w:rPr>
      <w:rFonts w:ascii="Wingdings" w:hAnsi="Wingdings"/>
      <w:b/>
    </w:rPr>
  </w:style>
  <w:style w:type="character" w:customStyle="1" w:styleId="WW8Num71z1">
    <w:name w:val="WW8Num71z1"/>
    <w:uiPriority w:val="99"/>
    <w:rsid w:val="00302726"/>
    <w:rPr>
      <w:rFonts w:ascii="Courier New" w:hAnsi="Courier New"/>
    </w:rPr>
  </w:style>
  <w:style w:type="character" w:customStyle="1" w:styleId="WW8Num71z2">
    <w:name w:val="WW8Num71z2"/>
    <w:uiPriority w:val="99"/>
    <w:rsid w:val="00302726"/>
    <w:rPr>
      <w:rFonts w:ascii="Wingdings" w:hAnsi="Wingdings"/>
    </w:rPr>
  </w:style>
  <w:style w:type="character" w:customStyle="1" w:styleId="WW8Num71z3">
    <w:name w:val="WW8Num71z3"/>
    <w:uiPriority w:val="99"/>
    <w:rsid w:val="00302726"/>
    <w:rPr>
      <w:rFonts w:ascii="Symbol" w:hAnsi="Symbol"/>
    </w:rPr>
  </w:style>
  <w:style w:type="character" w:customStyle="1" w:styleId="WW8Num73z0">
    <w:name w:val="WW8Num73z0"/>
    <w:uiPriority w:val="99"/>
    <w:rsid w:val="00302726"/>
    <w:rPr>
      <w:sz w:val="22"/>
    </w:rPr>
  </w:style>
  <w:style w:type="character" w:customStyle="1" w:styleId="WW8Num73z1">
    <w:name w:val="WW8Num73z1"/>
    <w:uiPriority w:val="99"/>
    <w:rsid w:val="00302726"/>
    <w:rPr>
      <w:sz w:val="20"/>
    </w:rPr>
  </w:style>
  <w:style w:type="character" w:customStyle="1" w:styleId="WW8Num75z0">
    <w:name w:val="WW8Num75z0"/>
    <w:uiPriority w:val="99"/>
    <w:rsid w:val="00302726"/>
    <w:rPr>
      <w:rFonts w:ascii="Symbol" w:hAnsi="Symbol"/>
    </w:rPr>
  </w:style>
  <w:style w:type="character" w:customStyle="1" w:styleId="WW8Num75z1">
    <w:name w:val="WW8Num75z1"/>
    <w:uiPriority w:val="99"/>
    <w:rsid w:val="00302726"/>
    <w:rPr>
      <w:rFonts w:ascii="Courier New" w:hAnsi="Courier New"/>
    </w:rPr>
  </w:style>
  <w:style w:type="character" w:customStyle="1" w:styleId="WW8Num75z2">
    <w:name w:val="WW8Num75z2"/>
    <w:uiPriority w:val="99"/>
    <w:rsid w:val="00302726"/>
    <w:rPr>
      <w:rFonts w:ascii="Wingdings" w:hAnsi="Wingdings"/>
    </w:rPr>
  </w:style>
  <w:style w:type="character" w:customStyle="1" w:styleId="WW8Num77z0">
    <w:name w:val="WW8Num77z0"/>
    <w:uiPriority w:val="99"/>
    <w:rsid w:val="00302726"/>
    <w:rPr>
      <w:rFonts w:ascii="Wingdings" w:hAnsi="Wingdings"/>
    </w:rPr>
  </w:style>
  <w:style w:type="character" w:customStyle="1" w:styleId="WW8Num77z1">
    <w:name w:val="WW8Num77z1"/>
    <w:uiPriority w:val="99"/>
    <w:rsid w:val="00302726"/>
    <w:rPr>
      <w:rFonts w:ascii="Courier New" w:hAnsi="Courier New"/>
    </w:rPr>
  </w:style>
  <w:style w:type="character" w:customStyle="1" w:styleId="WW8Num77z3">
    <w:name w:val="WW8Num77z3"/>
    <w:uiPriority w:val="99"/>
    <w:rsid w:val="00302726"/>
    <w:rPr>
      <w:rFonts w:ascii="Symbol" w:hAnsi="Symbol"/>
    </w:rPr>
  </w:style>
  <w:style w:type="character" w:customStyle="1" w:styleId="WW8Num78z0">
    <w:name w:val="WW8Num78z0"/>
    <w:uiPriority w:val="99"/>
    <w:rsid w:val="00302726"/>
    <w:rPr>
      <w:rFonts w:ascii="Arial" w:hAnsi="Arial"/>
      <w:sz w:val="22"/>
    </w:rPr>
  </w:style>
  <w:style w:type="character" w:customStyle="1" w:styleId="WW8Num80z0">
    <w:name w:val="WW8Num80z0"/>
    <w:uiPriority w:val="99"/>
    <w:rsid w:val="00302726"/>
    <w:rPr>
      <w:u w:val="none"/>
    </w:rPr>
  </w:style>
  <w:style w:type="character" w:customStyle="1" w:styleId="WW8Num80z1">
    <w:name w:val="WW8Num80z1"/>
    <w:uiPriority w:val="99"/>
    <w:rsid w:val="00302726"/>
  </w:style>
  <w:style w:type="character" w:customStyle="1" w:styleId="WW8Num81z0">
    <w:name w:val="WW8Num81z0"/>
    <w:uiPriority w:val="99"/>
    <w:rsid w:val="00302726"/>
    <w:rPr>
      <w:rFonts w:ascii="Symbol" w:hAnsi="Symbol"/>
    </w:rPr>
  </w:style>
  <w:style w:type="character" w:customStyle="1" w:styleId="WW8Num81z1">
    <w:name w:val="WW8Num81z1"/>
    <w:uiPriority w:val="99"/>
    <w:rsid w:val="00302726"/>
  </w:style>
  <w:style w:type="character" w:customStyle="1" w:styleId="WW8Num82z0">
    <w:name w:val="WW8Num82z0"/>
    <w:uiPriority w:val="99"/>
    <w:rsid w:val="00302726"/>
    <w:rPr>
      <w:rFonts w:ascii="Arial" w:hAnsi="Arial"/>
      <w:sz w:val="22"/>
    </w:rPr>
  </w:style>
  <w:style w:type="character" w:customStyle="1" w:styleId="WW8Num84z0">
    <w:name w:val="WW8Num84z0"/>
    <w:uiPriority w:val="99"/>
    <w:rsid w:val="00302726"/>
    <w:rPr>
      <w:rFonts w:ascii="Symbol" w:hAnsi="Symbol"/>
    </w:rPr>
  </w:style>
  <w:style w:type="character" w:customStyle="1" w:styleId="WW8Num85z0">
    <w:name w:val="WW8Num85z0"/>
    <w:uiPriority w:val="99"/>
    <w:rsid w:val="00302726"/>
    <w:rPr>
      <w:rFonts w:ascii="Wingdings" w:hAnsi="Wingdings"/>
      <w:b/>
    </w:rPr>
  </w:style>
  <w:style w:type="character" w:customStyle="1" w:styleId="WW8Num85z1">
    <w:name w:val="WW8Num85z1"/>
    <w:uiPriority w:val="99"/>
    <w:rsid w:val="00302726"/>
    <w:rPr>
      <w:rFonts w:ascii="Courier New" w:hAnsi="Courier New"/>
    </w:rPr>
  </w:style>
  <w:style w:type="character" w:customStyle="1" w:styleId="WW8Num85z2">
    <w:name w:val="WW8Num85z2"/>
    <w:uiPriority w:val="99"/>
    <w:rsid w:val="00302726"/>
    <w:rPr>
      <w:rFonts w:ascii="Wingdings" w:hAnsi="Wingdings"/>
    </w:rPr>
  </w:style>
  <w:style w:type="character" w:customStyle="1" w:styleId="WW8Num85z3">
    <w:name w:val="WW8Num85z3"/>
    <w:uiPriority w:val="99"/>
    <w:rsid w:val="00302726"/>
    <w:rPr>
      <w:rFonts w:ascii="Symbol" w:hAnsi="Symbol"/>
    </w:rPr>
  </w:style>
  <w:style w:type="character" w:customStyle="1" w:styleId="WW8Num88z0">
    <w:name w:val="WW8Num88z0"/>
    <w:uiPriority w:val="99"/>
    <w:rsid w:val="00302726"/>
    <w:rPr>
      <w:rFonts w:ascii="Wingdings" w:hAnsi="Wingdings"/>
    </w:rPr>
  </w:style>
  <w:style w:type="character" w:customStyle="1" w:styleId="WW8Num88z1">
    <w:name w:val="WW8Num88z1"/>
    <w:uiPriority w:val="99"/>
    <w:rsid w:val="00302726"/>
    <w:rPr>
      <w:rFonts w:ascii="Courier New" w:hAnsi="Courier New"/>
    </w:rPr>
  </w:style>
  <w:style w:type="character" w:customStyle="1" w:styleId="WW8Num88z3">
    <w:name w:val="WW8Num88z3"/>
    <w:uiPriority w:val="99"/>
    <w:rsid w:val="00302726"/>
    <w:rPr>
      <w:rFonts w:ascii="Symbol" w:hAnsi="Symbol"/>
    </w:rPr>
  </w:style>
  <w:style w:type="character" w:customStyle="1" w:styleId="WW8Num89z0">
    <w:name w:val="WW8Num89z0"/>
    <w:uiPriority w:val="99"/>
    <w:rsid w:val="00302726"/>
  </w:style>
  <w:style w:type="character" w:customStyle="1" w:styleId="WW8Num92z0">
    <w:name w:val="WW8Num92z0"/>
    <w:uiPriority w:val="99"/>
    <w:rsid w:val="00302726"/>
    <w:rPr>
      <w:color w:val="auto"/>
    </w:rPr>
  </w:style>
  <w:style w:type="character" w:customStyle="1" w:styleId="WW8Num92z1">
    <w:name w:val="WW8Num92z1"/>
    <w:uiPriority w:val="99"/>
    <w:rsid w:val="00302726"/>
    <w:rPr>
      <w:rFonts w:ascii="Courier New" w:hAnsi="Courier New"/>
    </w:rPr>
  </w:style>
  <w:style w:type="character" w:customStyle="1" w:styleId="WW8Num92z2">
    <w:name w:val="WW8Num92z2"/>
    <w:uiPriority w:val="99"/>
    <w:rsid w:val="00302726"/>
    <w:rPr>
      <w:rFonts w:ascii="Wingdings" w:hAnsi="Wingdings"/>
    </w:rPr>
  </w:style>
  <w:style w:type="character" w:customStyle="1" w:styleId="WW8Num92z3">
    <w:name w:val="WW8Num92z3"/>
    <w:uiPriority w:val="99"/>
    <w:rsid w:val="00302726"/>
    <w:rPr>
      <w:rFonts w:ascii="Symbol" w:hAnsi="Symbol"/>
    </w:rPr>
  </w:style>
  <w:style w:type="character" w:customStyle="1" w:styleId="WW8Num93z0">
    <w:name w:val="WW8Num93z0"/>
    <w:uiPriority w:val="99"/>
    <w:rsid w:val="00302726"/>
    <w:rPr>
      <w:rFonts w:ascii="Arial" w:hAnsi="Arial"/>
      <w:sz w:val="20"/>
    </w:rPr>
  </w:style>
  <w:style w:type="character" w:customStyle="1" w:styleId="WW8Num94z0">
    <w:name w:val="WW8Num94z0"/>
    <w:uiPriority w:val="99"/>
    <w:rsid w:val="00302726"/>
    <w:rPr>
      <w:b/>
      <w:sz w:val="20"/>
    </w:rPr>
  </w:style>
  <w:style w:type="character" w:customStyle="1" w:styleId="WW8Num94z1">
    <w:name w:val="WW8Num94z1"/>
    <w:uiPriority w:val="99"/>
    <w:rsid w:val="00302726"/>
    <w:rPr>
      <w:rFonts w:ascii="Symbol" w:hAnsi="Symbol"/>
      <w:b/>
      <w:sz w:val="22"/>
    </w:rPr>
  </w:style>
  <w:style w:type="character" w:customStyle="1" w:styleId="WW8Num95z0">
    <w:name w:val="WW8Num95z0"/>
    <w:uiPriority w:val="99"/>
    <w:rsid w:val="00302726"/>
  </w:style>
  <w:style w:type="character" w:customStyle="1" w:styleId="WW8Num103z0">
    <w:name w:val="WW8Num103z0"/>
    <w:uiPriority w:val="99"/>
    <w:rsid w:val="00302726"/>
    <w:rPr>
      <w:rFonts w:ascii="Wingdings" w:hAnsi="Wingdings"/>
      <w:sz w:val="16"/>
    </w:rPr>
  </w:style>
  <w:style w:type="character" w:customStyle="1" w:styleId="WW8Num103z1">
    <w:name w:val="WW8Num103z1"/>
    <w:uiPriority w:val="99"/>
    <w:rsid w:val="00302726"/>
    <w:rPr>
      <w:rFonts w:ascii="Wingdings" w:hAnsi="Wingdings"/>
      <w:b/>
      <w:sz w:val="16"/>
    </w:rPr>
  </w:style>
  <w:style w:type="character" w:customStyle="1" w:styleId="WW8Num104z0">
    <w:name w:val="WW8Num104z0"/>
    <w:uiPriority w:val="99"/>
    <w:rsid w:val="00302726"/>
    <w:rPr>
      <w:sz w:val="20"/>
    </w:rPr>
  </w:style>
  <w:style w:type="character" w:customStyle="1" w:styleId="WW8Num108z0">
    <w:name w:val="WW8Num108z0"/>
    <w:uiPriority w:val="99"/>
    <w:rsid w:val="00302726"/>
    <w:rPr>
      <w:color w:val="000000"/>
    </w:rPr>
  </w:style>
  <w:style w:type="character" w:customStyle="1" w:styleId="WW8Num109z0">
    <w:name w:val="WW8Num109z0"/>
    <w:uiPriority w:val="99"/>
    <w:rsid w:val="00302726"/>
    <w:rPr>
      <w:rFonts w:ascii="Arial" w:hAnsi="Arial"/>
      <w:sz w:val="20"/>
    </w:rPr>
  </w:style>
  <w:style w:type="character" w:customStyle="1" w:styleId="WW8Num110z0">
    <w:name w:val="WW8Num110z0"/>
    <w:uiPriority w:val="99"/>
    <w:rsid w:val="00302726"/>
    <w:rPr>
      <w:rFonts w:ascii="Arial" w:hAnsi="Arial"/>
    </w:rPr>
  </w:style>
  <w:style w:type="character" w:customStyle="1" w:styleId="WW8Num111z0">
    <w:name w:val="WW8Num111z0"/>
    <w:uiPriority w:val="99"/>
    <w:rsid w:val="00302726"/>
    <w:rPr>
      <w:rFonts w:ascii="Wingdings" w:hAnsi="Wingdings"/>
      <w:sz w:val="16"/>
    </w:rPr>
  </w:style>
  <w:style w:type="character" w:customStyle="1" w:styleId="WW8Num112z0">
    <w:name w:val="WW8Num112z0"/>
    <w:uiPriority w:val="99"/>
    <w:rsid w:val="00302726"/>
    <w:rPr>
      <w:sz w:val="20"/>
    </w:rPr>
  </w:style>
  <w:style w:type="character" w:customStyle="1" w:styleId="WW8Num113z0">
    <w:name w:val="WW8Num113z0"/>
    <w:uiPriority w:val="99"/>
    <w:rsid w:val="00302726"/>
    <w:rPr>
      <w:rFonts w:ascii="Symbol" w:hAnsi="Symbol"/>
    </w:rPr>
  </w:style>
  <w:style w:type="character" w:customStyle="1" w:styleId="WW8Num113z1">
    <w:name w:val="WW8Num113z1"/>
    <w:uiPriority w:val="99"/>
    <w:rsid w:val="00302726"/>
    <w:rPr>
      <w:rFonts w:ascii="Courier New" w:hAnsi="Courier New"/>
    </w:rPr>
  </w:style>
  <w:style w:type="character" w:customStyle="1" w:styleId="WW8Num113z2">
    <w:name w:val="WW8Num113z2"/>
    <w:uiPriority w:val="99"/>
    <w:rsid w:val="00302726"/>
    <w:rPr>
      <w:rFonts w:ascii="Wingdings" w:hAnsi="Wingdings"/>
    </w:rPr>
  </w:style>
  <w:style w:type="character" w:customStyle="1" w:styleId="WW8Num114z0">
    <w:name w:val="WW8Num114z0"/>
    <w:uiPriority w:val="99"/>
    <w:rsid w:val="00302726"/>
    <w:rPr>
      <w:rFonts w:ascii="Arial" w:hAnsi="Arial"/>
      <w:sz w:val="22"/>
    </w:rPr>
  </w:style>
  <w:style w:type="character" w:customStyle="1" w:styleId="WW8Num115z0">
    <w:name w:val="WW8Num115z0"/>
    <w:uiPriority w:val="99"/>
    <w:rsid w:val="00302726"/>
  </w:style>
  <w:style w:type="character" w:customStyle="1" w:styleId="WW8Num117z0">
    <w:name w:val="WW8Num117z0"/>
    <w:uiPriority w:val="99"/>
    <w:rsid w:val="00302726"/>
    <w:rPr>
      <w:color w:val="000000"/>
    </w:rPr>
  </w:style>
  <w:style w:type="character" w:customStyle="1" w:styleId="WW8Num118z1">
    <w:name w:val="WW8Num118z1"/>
    <w:uiPriority w:val="99"/>
    <w:rsid w:val="00302726"/>
    <w:rPr>
      <w:rFonts w:ascii="Symbol" w:hAnsi="Symbol"/>
    </w:rPr>
  </w:style>
  <w:style w:type="character" w:customStyle="1" w:styleId="WW8Num119z0">
    <w:name w:val="WW8Num119z0"/>
    <w:uiPriority w:val="99"/>
    <w:rsid w:val="00302726"/>
  </w:style>
  <w:style w:type="character" w:customStyle="1" w:styleId="WW8Num120z0">
    <w:name w:val="WW8Num120z0"/>
    <w:uiPriority w:val="99"/>
    <w:rsid w:val="00302726"/>
    <w:rPr>
      <w:rFonts w:ascii="Symbol" w:hAnsi="Symbol"/>
    </w:rPr>
  </w:style>
  <w:style w:type="character" w:customStyle="1" w:styleId="WW8Num120z1">
    <w:name w:val="WW8Num120z1"/>
    <w:uiPriority w:val="99"/>
    <w:rsid w:val="00302726"/>
    <w:rPr>
      <w:rFonts w:ascii="Courier New" w:hAnsi="Courier New"/>
    </w:rPr>
  </w:style>
  <w:style w:type="character" w:customStyle="1" w:styleId="WW8Num120z2">
    <w:name w:val="WW8Num120z2"/>
    <w:uiPriority w:val="99"/>
    <w:rsid w:val="00302726"/>
    <w:rPr>
      <w:rFonts w:ascii="Wingdings" w:hAnsi="Wingdings"/>
    </w:rPr>
  </w:style>
  <w:style w:type="character" w:customStyle="1" w:styleId="WW8Num121z0">
    <w:name w:val="WW8Num121z0"/>
    <w:uiPriority w:val="99"/>
    <w:rsid w:val="00302726"/>
    <w:rPr>
      <w:rFonts w:ascii="Symbol" w:hAnsi="Symbol"/>
    </w:rPr>
  </w:style>
  <w:style w:type="character" w:customStyle="1" w:styleId="WW8Num121z1">
    <w:name w:val="WW8Num121z1"/>
    <w:uiPriority w:val="99"/>
    <w:rsid w:val="00302726"/>
    <w:rPr>
      <w:rFonts w:ascii="Courier New" w:hAnsi="Courier New"/>
    </w:rPr>
  </w:style>
  <w:style w:type="character" w:customStyle="1" w:styleId="WW8Num121z2">
    <w:name w:val="WW8Num121z2"/>
    <w:uiPriority w:val="99"/>
    <w:rsid w:val="00302726"/>
    <w:rPr>
      <w:rFonts w:ascii="Wingdings" w:hAnsi="Wingdings"/>
    </w:rPr>
  </w:style>
  <w:style w:type="character" w:customStyle="1" w:styleId="WW8Num124z0">
    <w:name w:val="WW8Num124z0"/>
    <w:uiPriority w:val="99"/>
    <w:rsid w:val="00302726"/>
    <w:rPr>
      <w:rFonts w:ascii="Wingdings" w:hAnsi="Wingdings"/>
      <w:b/>
    </w:rPr>
  </w:style>
  <w:style w:type="character" w:customStyle="1" w:styleId="WW8Num124z1">
    <w:name w:val="WW8Num124z1"/>
    <w:uiPriority w:val="99"/>
    <w:rsid w:val="00302726"/>
  </w:style>
  <w:style w:type="character" w:customStyle="1" w:styleId="WW8Num124z2">
    <w:name w:val="WW8Num124z2"/>
    <w:uiPriority w:val="99"/>
    <w:rsid w:val="00302726"/>
    <w:rPr>
      <w:rFonts w:ascii="Wingdings" w:hAnsi="Wingdings"/>
    </w:rPr>
  </w:style>
  <w:style w:type="character" w:customStyle="1" w:styleId="WW8Num124z3">
    <w:name w:val="WW8Num124z3"/>
    <w:uiPriority w:val="99"/>
    <w:rsid w:val="00302726"/>
    <w:rPr>
      <w:rFonts w:ascii="Symbol" w:hAnsi="Symbol"/>
    </w:rPr>
  </w:style>
  <w:style w:type="character" w:customStyle="1" w:styleId="WW8Num124z4">
    <w:name w:val="WW8Num124z4"/>
    <w:uiPriority w:val="99"/>
    <w:rsid w:val="00302726"/>
    <w:rPr>
      <w:rFonts w:ascii="Courier New" w:hAnsi="Courier New"/>
    </w:rPr>
  </w:style>
  <w:style w:type="character" w:customStyle="1" w:styleId="Domylnaczcionkaakapitu1">
    <w:name w:val="Domyślna czcionka akapitu1"/>
    <w:uiPriority w:val="99"/>
    <w:rsid w:val="00302726"/>
  </w:style>
  <w:style w:type="character" w:styleId="Numerstrony">
    <w:name w:val="page number"/>
    <w:uiPriority w:val="99"/>
    <w:rsid w:val="00302726"/>
    <w:rPr>
      <w:rFonts w:cs="Times New Roman"/>
    </w:rPr>
  </w:style>
  <w:style w:type="character" w:styleId="Hipercze">
    <w:name w:val="Hyperlink"/>
    <w:uiPriority w:val="99"/>
    <w:rsid w:val="00302726"/>
    <w:rPr>
      <w:rFonts w:cs="Times New Roman"/>
      <w:color w:val="0000FF"/>
      <w:u w:val="single"/>
    </w:rPr>
  </w:style>
  <w:style w:type="character" w:customStyle="1" w:styleId="dokumenttytul1">
    <w:name w:val="dokumenttytul1"/>
    <w:uiPriority w:val="99"/>
    <w:rsid w:val="00302726"/>
    <w:rPr>
      <w:b/>
      <w:color w:val="000000"/>
      <w:u w:val="none"/>
    </w:rPr>
  </w:style>
  <w:style w:type="character" w:styleId="UyteHipercze">
    <w:name w:val="FollowedHyperlink"/>
    <w:uiPriority w:val="99"/>
    <w:rsid w:val="00302726"/>
    <w:rPr>
      <w:rFonts w:cs="Times New Roman"/>
      <w:color w:val="800080"/>
      <w:u w:val="single"/>
    </w:rPr>
  </w:style>
  <w:style w:type="character" w:customStyle="1" w:styleId="deltaviewinsertion">
    <w:name w:val="deltaviewinsertion"/>
    <w:rsid w:val="00302726"/>
  </w:style>
  <w:style w:type="character" w:customStyle="1" w:styleId="Znakiprzypiswdolnych">
    <w:name w:val="Znaki przypisów dolnych"/>
    <w:uiPriority w:val="99"/>
    <w:rsid w:val="00302726"/>
    <w:rPr>
      <w:vertAlign w:val="superscript"/>
    </w:rPr>
  </w:style>
  <w:style w:type="character" w:customStyle="1" w:styleId="Odwoaniedokomentarza1">
    <w:name w:val="Odwołanie do komentarza1"/>
    <w:uiPriority w:val="99"/>
    <w:rsid w:val="00302726"/>
    <w:rPr>
      <w:sz w:val="16"/>
    </w:rPr>
  </w:style>
  <w:style w:type="paragraph" w:customStyle="1" w:styleId="Nagwek10">
    <w:name w:val="Nagłówek1"/>
    <w:basedOn w:val="Normalny"/>
    <w:next w:val="Tekstpodstawowy"/>
    <w:uiPriority w:val="99"/>
    <w:rsid w:val="003027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02726"/>
    <w:pPr>
      <w:spacing w:after="120" w:line="360" w:lineRule="auto"/>
    </w:pPr>
  </w:style>
  <w:style w:type="character" w:customStyle="1" w:styleId="TekstpodstawowyZnak">
    <w:name w:val="Tekst podstawowy Znak"/>
    <w:link w:val="Tekstpodstawowy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">
    <w:name w:val="List"/>
    <w:basedOn w:val="Normalny"/>
    <w:uiPriority w:val="99"/>
    <w:rsid w:val="00302726"/>
    <w:pPr>
      <w:spacing w:line="360" w:lineRule="auto"/>
      <w:ind w:left="283" w:hanging="283"/>
    </w:pPr>
    <w:rPr>
      <w:szCs w:val="20"/>
    </w:rPr>
  </w:style>
  <w:style w:type="paragraph" w:customStyle="1" w:styleId="Podpis1">
    <w:name w:val="Podpis1"/>
    <w:basedOn w:val="Normalny"/>
    <w:uiPriority w:val="99"/>
    <w:rsid w:val="0030272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02726"/>
    <w:pPr>
      <w:suppressLineNumbers/>
    </w:pPr>
    <w:rPr>
      <w:rFonts w:cs="Tahoma"/>
    </w:rPr>
  </w:style>
  <w:style w:type="paragraph" w:customStyle="1" w:styleId="pkt">
    <w:name w:val="pkt"/>
    <w:basedOn w:val="Normalny"/>
    <w:uiPriority w:val="99"/>
    <w:rsid w:val="00302726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30272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2726"/>
    <w:pPr>
      <w:autoSpaceDE w:val="0"/>
      <w:spacing w:line="360" w:lineRule="auto"/>
      <w:ind w:firstLine="360"/>
      <w:jc w:val="both"/>
    </w:pPr>
    <w:rPr>
      <w:rFonts w:ascii="Univers-PL" w:hAnsi="Univers-PL"/>
    </w:rPr>
  </w:style>
  <w:style w:type="paragraph" w:styleId="Spistreci3">
    <w:name w:val="toc 3"/>
    <w:basedOn w:val="Normalny"/>
    <w:next w:val="Normalny"/>
    <w:uiPriority w:val="99"/>
    <w:semiHidden/>
    <w:rsid w:val="00302726"/>
    <w:pPr>
      <w:numPr>
        <w:numId w:val="3"/>
      </w:numPr>
      <w:spacing w:line="360" w:lineRule="auto"/>
      <w:jc w:val="right"/>
    </w:pPr>
    <w:rPr>
      <w:rFonts w:ascii="Arial" w:hAnsi="Arial" w:cs="Arial"/>
      <w:sz w:val="20"/>
      <w:szCs w:val="20"/>
    </w:rPr>
  </w:style>
  <w:style w:type="paragraph" w:customStyle="1" w:styleId="Tekstblokowy1">
    <w:name w:val="Tekst blokowy1"/>
    <w:basedOn w:val="Normalny"/>
    <w:uiPriority w:val="99"/>
    <w:rsid w:val="00302726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NormalnyWeb">
    <w:name w:val="Normal (Web)"/>
    <w:basedOn w:val="Normalny"/>
    <w:rsid w:val="00302726"/>
    <w:pPr>
      <w:spacing w:before="280" w:after="280" w:line="360" w:lineRule="auto"/>
      <w:jc w:val="both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customStyle="1" w:styleId="Standard">
    <w:name w:val="Standard"/>
    <w:uiPriority w:val="99"/>
    <w:rsid w:val="00302726"/>
    <w:pPr>
      <w:widowControl w:val="0"/>
      <w:suppressAutoHyphens/>
    </w:pPr>
    <w:rPr>
      <w:sz w:val="24"/>
      <w:lang w:eastAsia="ar-SA"/>
    </w:rPr>
  </w:style>
  <w:style w:type="paragraph" w:customStyle="1" w:styleId="pkt1">
    <w:name w:val="pkt1"/>
    <w:basedOn w:val="pkt"/>
    <w:uiPriority w:val="99"/>
    <w:rsid w:val="00302726"/>
    <w:pPr>
      <w:ind w:left="850" w:hanging="425"/>
    </w:pPr>
  </w:style>
  <w:style w:type="paragraph" w:customStyle="1" w:styleId="Tekstpodstawowy31">
    <w:name w:val="Tekst podstawowy 31"/>
    <w:basedOn w:val="Normalny"/>
    <w:rsid w:val="00302726"/>
    <w:pPr>
      <w:tabs>
        <w:tab w:val="left" w:pos="9923"/>
        <w:tab w:val="left" w:pos="10969"/>
      </w:tabs>
      <w:spacing w:line="360" w:lineRule="auto"/>
      <w:ind w:right="-622"/>
      <w:jc w:val="both"/>
    </w:pPr>
    <w:rPr>
      <w:sz w:val="22"/>
      <w:szCs w:val="20"/>
    </w:rPr>
  </w:style>
  <w:style w:type="paragraph" w:styleId="Stopka">
    <w:name w:val="footer"/>
    <w:basedOn w:val="Normalny"/>
    <w:link w:val="StopkaZnak"/>
    <w:uiPriority w:val="99"/>
    <w:rsid w:val="00302726"/>
    <w:pPr>
      <w:tabs>
        <w:tab w:val="center" w:pos="4536"/>
        <w:tab w:val="right" w:pos="9072"/>
      </w:tabs>
      <w:autoSpaceDE w:val="0"/>
      <w:spacing w:line="360" w:lineRule="auto"/>
    </w:pPr>
  </w:style>
  <w:style w:type="character" w:customStyle="1" w:styleId="StopkaZnak">
    <w:name w:val="Stopka Znak"/>
    <w:link w:val="Stopka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Listawypunktowana1">
    <w:name w:val="Lista wypunktowana1"/>
    <w:basedOn w:val="Normalny"/>
    <w:uiPriority w:val="99"/>
    <w:rsid w:val="00302726"/>
    <w:pPr>
      <w:spacing w:line="360" w:lineRule="auto"/>
      <w:ind w:right="23"/>
      <w:jc w:val="both"/>
    </w:pPr>
    <w:rPr>
      <w:rFonts w:ascii="Arial" w:hAnsi="Arial" w:cs="Arial"/>
      <w:bCs/>
      <w:sz w:val="22"/>
      <w:szCs w:val="22"/>
    </w:rPr>
  </w:style>
  <w:style w:type="paragraph" w:customStyle="1" w:styleId="Tekstpodstawowy311">
    <w:name w:val="Tekst podstawowy 311"/>
    <w:basedOn w:val="Normalny"/>
    <w:uiPriority w:val="99"/>
    <w:rsid w:val="00302726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0272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11">
    <w:name w:val="11)"/>
    <w:basedOn w:val="Normalny"/>
    <w:uiPriority w:val="99"/>
    <w:rsid w:val="0030272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styleId="Spistreci1">
    <w:name w:val="toc 1"/>
    <w:basedOn w:val="Normalny"/>
    <w:next w:val="Normalny"/>
    <w:uiPriority w:val="99"/>
    <w:semiHidden/>
    <w:rsid w:val="00302726"/>
    <w:pPr>
      <w:tabs>
        <w:tab w:val="left" w:pos="720"/>
        <w:tab w:val="right" w:leader="underscore" w:pos="9060"/>
      </w:tabs>
      <w:spacing w:before="120"/>
      <w:ind w:left="720" w:hanging="720"/>
    </w:pPr>
    <w:rPr>
      <w:b/>
      <w:bCs/>
      <w:i/>
      <w:iCs/>
    </w:rPr>
  </w:style>
  <w:style w:type="paragraph" w:customStyle="1" w:styleId="ust">
    <w:name w:val="ust"/>
    <w:uiPriority w:val="99"/>
    <w:rsid w:val="00302726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302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rsid w:val="00302726"/>
    <w:rPr>
      <w:rFonts w:ascii="Arial" w:hAnsi="Arial" w:cs="Arial"/>
      <w:sz w:val="22"/>
    </w:rPr>
  </w:style>
  <w:style w:type="paragraph" w:styleId="Tekstdymka">
    <w:name w:val="Balloon Text"/>
    <w:basedOn w:val="Normalny"/>
    <w:link w:val="TekstdymkaZnak"/>
    <w:uiPriority w:val="99"/>
    <w:rsid w:val="00302726"/>
    <w:rPr>
      <w:sz w:val="2"/>
    </w:rPr>
  </w:style>
  <w:style w:type="character" w:customStyle="1" w:styleId="TekstdymkaZnak">
    <w:name w:val="Tekst dymka Znak"/>
    <w:link w:val="Tekstdymka"/>
    <w:uiPriority w:val="99"/>
    <w:locked/>
    <w:rsid w:val="005F5046"/>
    <w:rPr>
      <w:rFonts w:cs="Times New Roman"/>
      <w:sz w:val="2"/>
      <w:lang w:eastAsia="ar-SA" w:bidi="ar-SA"/>
    </w:rPr>
  </w:style>
  <w:style w:type="paragraph" w:customStyle="1" w:styleId="A11i">
    <w:name w:val="A11i"/>
    <w:basedOn w:val="Normalny"/>
    <w:uiPriority w:val="99"/>
    <w:rsid w:val="00302726"/>
    <w:pPr>
      <w:ind w:left="709"/>
      <w:jc w:val="both"/>
    </w:pPr>
    <w:rPr>
      <w:rFonts w:ascii="Arial" w:hAnsi="Arial"/>
      <w:i/>
      <w:sz w:val="22"/>
      <w:szCs w:val="20"/>
    </w:rPr>
  </w:style>
  <w:style w:type="paragraph" w:customStyle="1" w:styleId="Listanumerowana1">
    <w:name w:val="Lista numerowana1"/>
    <w:basedOn w:val="Normalny"/>
    <w:uiPriority w:val="99"/>
    <w:rsid w:val="00302726"/>
    <w:pPr>
      <w:tabs>
        <w:tab w:val="left" w:pos="340"/>
      </w:tabs>
      <w:ind w:left="340" w:hanging="340"/>
    </w:pPr>
  </w:style>
  <w:style w:type="paragraph" w:customStyle="1" w:styleId="Spider-2">
    <w:name w:val="Spider-2"/>
    <w:basedOn w:val="Listanumerowana1"/>
    <w:rsid w:val="00302726"/>
    <w:pPr>
      <w:autoSpaceDE w:val="0"/>
      <w:snapToGrid w:val="0"/>
      <w:jc w:val="both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27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customStyle="1" w:styleId="tyt">
    <w:name w:val="tyt"/>
    <w:basedOn w:val="Normalny"/>
    <w:uiPriority w:val="99"/>
    <w:rsid w:val="00302726"/>
    <w:pPr>
      <w:keepNext/>
      <w:spacing w:before="60" w:after="60"/>
      <w:jc w:val="center"/>
    </w:pPr>
    <w:rPr>
      <w:b/>
      <w:szCs w:val="20"/>
    </w:rPr>
  </w:style>
  <w:style w:type="paragraph" w:styleId="Tytu">
    <w:name w:val="Title"/>
    <w:basedOn w:val="Normalny"/>
    <w:next w:val="Podtytu"/>
    <w:link w:val="TytuZnak"/>
    <w:qFormat/>
    <w:rsid w:val="00302726"/>
    <w:pPr>
      <w:jc w:val="center"/>
    </w:pPr>
    <w:rPr>
      <w:rFonts w:ascii="Arial" w:hAnsi="Arial"/>
      <w:b/>
    </w:rPr>
  </w:style>
  <w:style w:type="character" w:customStyle="1" w:styleId="TytuZnak">
    <w:name w:val="Tytuł Znak"/>
    <w:link w:val="Tytu"/>
    <w:locked/>
    <w:rsid w:val="005506E8"/>
    <w:rPr>
      <w:rFonts w:ascii="Arial" w:hAnsi="Arial" w:cs="Times New Roman"/>
      <w:b/>
      <w:sz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302726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5F5046"/>
    <w:rPr>
      <w:rFonts w:ascii="Cambria" w:hAnsi="Cambria" w:cs="Times New Roman"/>
      <w:sz w:val="24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0272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CB2A0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02726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5F5046"/>
    <w:rPr>
      <w:rFonts w:cs="Times New Roman"/>
      <w:b/>
      <w:sz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302726"/>
    <w:pPr>
      <w:spacing w:after="120"/>
      <w:ind w:left="283"/>
    </w:pPr>
    <w:rPr>
      <w:sz w:val="16"/>
      <w:szCs w:val="16"/>
    </w:rPr>
  </w:style>
  <w:style w:type="paragraph" w:customStyle="1" w:styleId="ust1art">
    <w:name w:val="ust1art"/>
    <w:basedOn w:val="Normalny"/>
    <w:uiPriority w:val="99"/>
    <w:rsid w:val="00302726"/>
    <w:pPr>
      <w:overflowPunct w:val="0"/>
      <w:autoSpaceDE w:val="0"/>
      <w:spacing w:before="60" w:after="60"/>
      <w:ind w:left="1843" w:hanging="255"/>
      <w:jc w:val="both"/>
    </w:pPr>
  </w:style>
  <w:style w:type="paragraph" w:customStyle="1" w:styleId="ust2art">
    <w:name w:val="ust2art"/>
    <w:basedOn w:val="Normalny"/>
    <w:uiPriority w:val="99"/>
    <w:rsid w:val="00302726"/>
    <w:pPr>
      <w:overflowPunct w:val="0"/>
      <w:autoSpaceDE w:val="0"/>
      <w:spacing w:before="60" w:after="60"/>
      <w:ind w:left="1860" w:hanging="386"/>
      <w:jc w:val="both"/>
    </w:pPr>
  </w:style>
  <w:style w:type="paragraph" w:styleId="HTML-wstpniesformatowany">
    <w:name w:val="HTML Preformatted"/>
    <w:basedOn w:val="Normalny"/>
    <w:link w:val="HTML-wstpniesformatowanyZnak"/>
    <w:uiPriority w:val="99"/>
    <w:rsid w:val="00302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5F5046"/>
    <w:rPr>
      <w:rFonts w:ascii="Courier New" w:hAnsi="Courier New" w:cs="Times New Roman"/>
      <w:sz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302726"/>
    <w:pPr>
      <w:suppressLineNumbers/>
    </w:pPr>
  </w:style>
  <w:style w:type="paragraph" w:customStyle="1" w:styleId="Nagwektabeli">
    <w:name w:val="Nagłówek tabeli"/>
    <w:basedOn w:val="Zawartotabeli"/>
    <w:uiPriority w:val="99"/>
    <w:rsid w:val="0030272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302726"/>
  </w:style>
  <w:style w:type="paragraph" w:styleId="Tekstpodstawowywcity2">
    <w:name w:val="Body Text Indent 2"/>
    <w:basedOn w:val="Normalny"/>
    <w:link w:val="Tekstpodstawowywcity2Znak"/>
    <w:uiPriority w:val="99"/>
    <w:rsid w:val="00B11E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5F5046"/>
    <w:rPr>
      <w:rFonts w:cs="Times New Roman"/>
      <w:sz w:val="24"/>
      <w:lang w:eastAsia="ar-SA" w:bidi="ar-SA"/>
    </w:rPr>
  </w:style>
  <w:style w:type="paragraph" w:styleId="Tekstblokowy">
    <w:name w:val="Block Text"/>
    <w:basedOn w:val="Normalny"/>
    <w:uiPriority w:val="99"/>
    <w:rsid w:val="00B11EA8"/>
    <w:pPr>
      <w:suppressAutoHyphens w:val="0"/>
      <w:spacing w:line="360" w:lineRule="auto"/>
      <w:ind w:left="851" w:right="-567" w:hanging="851"/>
    </w:pPr>
    <w:rPr>
      <w:b/>
      <w:i/>
      <w:sz w:val="2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11EA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F5046"/>
    <w:rPr>
      <w:rFonts w:cs="Times New Roman"/>
      <w:sz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B11EA8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F5046"/>
    <w:rPr>
      <w:rFonts w:cs="Times New Roman"/>
      <w:sz w:val="16"/>
      <w:lang w:eastAsia="ar-SA" w:bidi="ar-SA"/>
    </w:rPr>
  </w:style>
  <w:style w:type="table" w:styleId="Tabela-Siatka">
    <w:name w:val="Table Grid"/>
    <w:basedOn w:val="Standardowy"/>
    <w:uiPriority w:val="99"/>
    <w:rsid w:val="00230F1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7938D7"/>
    <w:pPr>
      <w:suppressAutoHyphens w:val="0"/>
      <w:jc w:val="both"/>
    </w:pPr>
  </w:style>
  <w:style w:type="character" w:customStyle="1" w:styleId="Tekstpodstawowy2Znak">
    <w:name w:val="Tekst podstawowy 2 Znak"/>
    <w:link w:val="Tekstpodstawowy2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2">
    <w:name w:val="List 2"/>
    <w:basedOn w:val="Normalny"/>
    <w:uiPriority w:val="99"/>
    <w:rsid w:val="00A45DE1"/>
    <w:pPr>
      <w:ind w:left="566" w:hanging="283"/>
    </w:pPr>
  </w:style>
  <w:style w:type="paragraph" w:customStyle="1" w:styleId="Default">
    <w:name w:val="Default"/>
    <w:rsid w:val="006616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numerowana">
    <w:name w:val="List Number"/>
    <w:basedOn w:val="Normalny"/>
    <w:uiPriority w:val="99"/>
    <w:rsid w:val="00F069E8"/>
    <w:pPr>
      <w:numPr>
        <w:numId w:val="2"/>
      </w:numPr>
      <w:suppressAutoHyphens w:val="0"/>
    </w:pPr>
    <w:rPr>
      <w:lang w:eastAsia="en-US"/>
    </w:rPr>
  </w:style>
  <w:style w:type="character" w:styleId="Odwoaniedokomentarza">
    <w:name w:val="annotation reference"/>
    <w:uiPriority w:val="99"/>
    <w:semiHidden/>
    <w:rsid w:val="00CB2A08"/>
    <w:rPr>
      <w:rFonts w:cs="Times New Roman"/>
      <w:sz w:val="16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0D00A0"/>
    <w:pPr>
      <w:shd w:val="clear" w:color="auto" w:fill="000080"/>
    </w:pPr>
    <w:rPr>
      <w:sz w:val="2"/>
    </w:rPr>
  </w:style>
  <w:style w:type="character" w:customStyle="1" w:styleId="PlandokumentuZnak">
    <w:name w:val="Plan dokumentu Znak"/>
    <w:link w:val="Plandokumentu"/>
    <w:uiPriority w:val="99"/>
    <w:semiHidden/>
    <w:locked/>
    <w:rsid w:val="005F5046"/>
    <w:rPr>
      <w:rFonts w:cs="Times New Roman"/>
      <w:sz w:val="2"/>
      <w:lang w:eastAsia="ar-SA" w:bidi="ar-SA"/>
    </w:rPr>
  </w:style>
  <w:style w:type="character" w:styleId="Odwoanieprzypisudolnego">
    <w:name w:val="footnote reference"/>
    <w:uiPriority w:val="99"/>
    <w:semiHidden/>
    <w:rsid w:val="0092230F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A1E71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xl22">
    <w:name w:val="xl22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3">
    <w:name w:val="xl23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4">
    <w:name w:val="xl24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">
    <w:name w:val="xl25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">
    <w:name w:val="xl26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27">
    <w:name w:val="xl27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9">
    <w:name w:val="xl29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0">
    <w:name w:val="xl30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1">
    <w:name w:val="xl31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2">
    <w:name w:val="xl32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3">
    <w:name w:val="xl33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4">
    <w:name w:val="xl34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5">
    <w:name w:val="xl35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6">
    <w:name w:val="xl36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b/>
      <w:bCs/>
      <w:lang w:eastAsia="pl-PL"/>
    </w:rPr>
  </w:style>
  <w:style w:type="character" w:customStyle="1" w:styleId="h1">
    <w:name w:val="h1"/>
    <w:uiPriority w:val="99"/>
    <w:rsid w:val="00850570"/>
  </w:style>
  <w:style w:type="paragraph" w:customStyle="1" w:styleId="font5">
    <w:name w:val="font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6">
    <w:name w:val="xl66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3">
    <w:name w:val="xl73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4">
    <w:name w:val="xl7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7">
    <w:name w:val="xl7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9">
    <w:name w:val="xl89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2"/>
      <w:szCs w:val="22"/>
      <w:lang w:eastAsia="pl-PL"/>
    </w:rPr>
  </w:style>
  <w:style w:type="paragraph" w:customStyle="1" w:styleId="xl94">
    <w:name w:val="xl9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96">
    <w:name w:val="xl9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2"/>
      <w:szCs w:val="22"/>
      <w:lang w:eastAsia="pl-PL"/>
    </w:rPr>
  </w:style>
  <w:style w:type="paragraph" w:customStyle="1" w:styleId="xl97">
    <w:name w:val="xl9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98">
    <w:name w:val="xl98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8526BC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Akapitzlist1">
    <w:name w:val="Akapit z listą1"/>
    <w:basedOn w:val="Normalny"/>
    <w:uiPriority w:val="99"/>
    <w:rsid w:val="002E6663"/>
    <w:pPr>
      <w:suppressAutoHyphens w:val="0"/>
      <w:ind w:left="708"/>
    </w:pPr>
    <w:rPr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locked/>
    <w:rsid w:val="00E40F3D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uiPriority w:val="99"/>
    <w:semiHidden/>
    <w:locked/>
    <w:rsid w:val="00626094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ZwykytekstZnak">
    <w:name w:val="Zwykły tekst Znak"/>
    <w:link w:val="Zwykytekst"/>
    <w:uiPriority w:val="99"/>
    <w:locked/>
    <w:rsid w:val="00E40F3D"/>
    <w:rPr>
      <w:rFonts w:ascii="Courier New" w:hAnsi="Courier New" w:cs="Times New Roman"/>
      <w:lang w:val="pl-PL" w:eastAsia="pl-PL" w:bidi="ar-SA"/>
    </w:rPr>
  </w:style>
  <w:style w:type="character" w:styleId="Uwydatnienie">
    <w:name w:val="Emphasis"/>
    <w:uiPriority w:val="20"/>
    <w:qFormat/>
    <w:locked/>
    <w:rsid w:val="004910EA"/>
    <w:rPr>
      <w:i/>
      <w:iCs/>
    </w:rPr>
  </w:style>
  <w:style w:type="paragraph" w:styleId="Poprawka">
    <w:name w:val="Revision"/>
    <w:hidden/>
    <w:uiPriority w:val="99"/>
    <w:semiHidden/>
    <w:rsid w:val="005D209E"/>
    <w:rPr>
      <w:sz w:val="24"/>
      <w:szCs w:val="24"/>
      <w:lang w:eastAsia="ar-SA"/>
    </w:rPr>
  </w:style>
  <w:style w:type="paragraph" w:customStyle="1" w:styleId="Tabela">
    <w:name w:val="Tabela"/>
    <w:basedOn w:val="Normalny"/>
    <w:rsid w:val="00A37E6E"/>
    <w:pPr>
      <w:spacing w:before="60" w:after="60"/>
    </w:pPr>
    <w:rPr>
      <w:rFonts w:ascii="Arial" w:hAnsi="Arial"/>
      <w:sz w:val="20"/>
      <w:szCs w:val="20"/>
    </w:rPr>
  </w:style>
  <w:style w:type="paragraph" w:styleId="Bezodstpw">
    <w:name w:val="No Spacing"/>
    <w:uiPriority w:val="1"/>
    <w:qFormat/>
    <w:rsid w:val="00F52177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27665"/>
    <w:rPr>
      <w:rFonts w:ascii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A39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A391D"/>
    <w:rPr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locked/>
    <w:rsid w:val="006A391D"/>
    <w:rPr>
      <w:vertAlign w:val="superscript"/>
    </w:rPr>
  </w:style>
  <w:style w:type="character" w:customStyle="1" w:styleId="DeltaViewInsertion0">
    <w:name w:val="DeltaView Insertion"/>
    <w:rsid w:val="00592FFA"/>
    <w:rPr>
      <w:b/>
      <w:i/>
      <w:spacing w:val="0"/>
    </w:rPr>
  </w:style>
  <w:style w:type="paragraph" w:customStyle="1" w:styleId="Tiret0">
    <w:name w:val="Tiret 0"/>
    <w:basedOn w:val="Normalny"/>
    <w:rsid w:val="00592FFA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92FFA"/>
    <w:pPr>
      <w:numPr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592FFA"/>
    <w:pPr>
      <w:numPr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592FFA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592FFA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592FFA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0272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272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272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272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272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2726"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Arial" w:hAnsi="Arial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3A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2726"/>
    <w:pPr>
      <w:numPr>
        <w:ilvl w:val="6"/>
        <w:numId w:val="1"/>
      </w:num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160316"/>
    <w:pPr>
      <w:keepNext/>
      <w:numPr>
        <w:numId w:val="4"/>
      </w:numPr>
      <w:suppressAutoHyphens w:val="0"/>
      <w:spacing w:before="120" w:line="360" w:lineRule="auto"/>
      <w:jc w:val="both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F5046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A03599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9"/>
    <w:locked/>
    <w:rsid w:val="005F5046"/>
    <w:rPr>
      <w:rFonts w:ascii="Arial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9"/>
    <w:locked/>
    <w:rsid w:val="005F5046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9"/>
    <w:locked/>
    <w:rsid w:val="005F5046"/>
    <w:rPr>
      <w:rFonts w:ascii="Arial" w:hAnsi="Arial"/>
      <w:b/>
      <w:bCs/>
      <w:sz w:val="20"/>
      <w:szCs w:val="24"/>
      <w:lang w:eastAsia="ar-SA"/>
    </w:rPr>
  </w:style>
  <w:style w:type="character" w:customStyle="1" w:styleId="Nagwek6Znak">
    <w:name w:val="Nagłówek 6 Znak"/>
    <w:link w:val="Nagwek6"/>
    <w:uiPriority w:val="99"/>
    <w:locked/>
    <w:rsid w:val="005F5046"/>
    <w:rPr>
      <w:rFonts w:ascii="Calibri" w:hAnsi="Calibri" w:cs="Times New Roman"/>
      <w:b/>
      <w:lang w:eastAsia="ar-SA" w:bidi="ar-SA"/>
    </w:rPr>
  </w:style>
  <w:style w:type="character" w:customStyle="1" w:styleId="Nagwek7Znak">
    <w:name w:val="Nagłówek 7 Znak"/>
    <w:link w:val="Nagwek7"/>
    <w:uiPriority w:val="99"/>
    <w:locked/>
    <w:rsid w:val="005F5046"/>
    <w:rPr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9"/>
    <w:locked/>
    <w:rsid w:val="00160316"/>
    <w:rPr>
      <w:b/>
      <w:sz w:val="24"/>
      <w:szCs w:val="24"/>
    </w:rPr>
  </w:style>
  <w:style w:type="character" w:customStyle="1" w:styleId="WW8Num1z0">
    <w:name w:val="WW8Num1z0"/>
    <w:uiPriority w:val="99"/>
    <w:rsid w:val="00302726"/>
    <w:rPr>
      <w:rFonts w:ascii="Symbol" w:hAnsi="Symbol"/>
    </w:rPr>
  </w:style>
  <w:style w:type="character" w:customStyle="1" w:styleId="WW8Num1z1">
    <w:name w:val="WW8Num1z1"/>
    <w:uiPriority w:val="99"/>
    <w:rsid w:val="00302726"/>
    <w:rPr>
      <w:rFonts w:ascii="Symbol" w:hAnsi="Symbol"/>
      <w:color w:val="auto"/>
    </w:rPr>
  </w:style>
  <w:style w:type="character" w:customStyle="1" w:styleId="WW8Num1z2">
    <w:name w:val="WW8Num1z2"/>
    <w:uiPriority w:val="99"/>
    <w:rsid w:val="00302726"/>
    <w:rPr>
      <w:rFonts w:ascii="Wingdings" w:hAnsi="Wingdings"/>
    </w:rPr>
  </w:style>
  <w:style w:type="character" w:customStyle="1" w:styleId="WW8Num1z4">
    <w:name w:val="WW8Num1z4"/>
    <w:uiPriority w:val="99"/>
    <w:rsid w:val="00302726"/>
    <w:rPr>
      <w:rFonts w:ascii="Courier New" w:hAnsi="Courier New"/>
    </w:rPr>
  </w:style>
  <w:style w:type="character" w:customStyle="1" w:styleId="WW8Num2z0">
    <w:name w:val="WW8Num2z0"/>
    <w:uiPriority w:val="99"/>
    <w:rsid w:val="00302726"/>
  </w:style>
  <w:style w:type="character" w:customStyle="1" w:styleId="WW8Num3z0">
    <w:name w:val="WW8Num3z0"/>
    <w:uiPriority w:val="99"/>
    <w:rsid w:val="00302726"/>
    <w:rPr>
      <w:rFonts w:ascii="Arial" w:hAnsi="Arial"/>
      <w:sz w:val="20"/>
    </w:rPr>
  </w:style>
  <w:style w:type="character" w:customStyle="1" w:styleId="WW8Num5z0">
    <w:name w:val="WW8Num5z0"/>
    <w:uiPriority w:val="99"/>
    <w:rsid w:val="00302726"/>
  </w:style>
  <w:style w:type="character" w:customStyle="1" w:styleId="WW8Num7z0">
    <w:name w:val="WW8Num7z0"/>
    <w:uiPriority w:val="99"/>
    <w:rsid w:val="00302726"/>
    <w:rPr>
      <w:rFonts w:ascii="Symbol" w:hAnsi="Symbol"/>
    </w:rPr>
  </w:style>
  <w:style w:type="character" w:customStyle="1" w:styleId="WW8Num8z0">
    <w:name w:val="WW8Num8z0"/>
    <w:uiPriority w:val="99"/>
    <w:rsid w:val="00302726"/>
    <w:rPr>
      <w:rFonts w:ascii="Arial" w:hAnsi="Arial"/>
      <w:sz w:val="20"/>
    </w:rPr>
  </w:style>
  <w:style w:type="character" w:customStyle="1" w:styleId="WW8Num11z2">
    <w:name w:val="WW8Num11z2"/>
    <w:uiPriority w:val="99"/>
    <w:rsid w:val="00302726"/>
  </w:style>
  <w:style w:type="character" w:customStyle="1" w:styleId="WW8Num12z0">
    <w:name w:val="WW8Num12z0"/>
    <w:uiPriority w:val="99"/>
    <w:rsid w:val="00302726"/>
    <w:rPr>
      <w:rFonts w:ascii="Symbol" w:hAnsi="Symbol"/>
    </w:rPr>
  </w:style>
  <w:style w:type="character" w:customStyle="1" w:styleId="WW8Num12z1">
    <w:name w:val="WW8Num12z1"/>
    <w:uiPriority w:val="99"/>
    <w:rsid w:val="00302726"/>
    <w:rPr>
      <w:rFonts w:ascii="Courier New" w:hAnsi="Courier New"/>
    </w:rPr>
  </w:style>
  <w:style w:type="character" w:customStyle="1" w:styleId="WW8Num12z2">
    <w:name w:val="WW8Num12z2"/>
    <w:uiPriority w:val="99"/>
    <w:rsid w:val="00302726"/>
    <w:rPr>
      <w:rFonts w:ascii="Wingdings" w:hAnsi="Wingdings"/>
    </w:rPr>
  </w:style>
  <w:style w:type="character" w:customStyle="1" w:styleId="WW8Num13z0">
    <w:name w:val="WW8Num13z0"/>
    <w:uiPriority w:val="99"/>
    <w:rsid w:val="00302726"/>
    <w:rPr>
      <w:rFonts w:ascii="Symbol" w:hAnsi="Symbol"/>
    </w:rPr>
  </w:style>
  <w:style w:type="character" w:customStyle="1" w:styleId="WW8Num15z0">
    <w:name w:val="WW8Num15z0"/>
    <w:uiPriority w:val="99"/>
    <w:rsid w:val="00302726"/>
    <w:rPr>
      <w:rFonts w:ascii="Arial" w:hAnsi="Arial"/>
      <w:sz w:val="20"/>
    </w:rPr>
  </w:style>
  <w:style w:type="character" w:customStyle="1" w:styleId="WW8Num21z0">
    <w:name w:val="WW8Num21z0"/>
    <w:uiPriority w:val="99"/>
    <w:rsid w:val="00302726"/>
    <w:rPr>
      <w:rFonts w:ascii="Arial" w:hAnsi="Arial"/>
      <w:sz w:val="20"/>
    </w:rPr>
  </w:style>
  <w:style w:type="character" w:customStyle="1" w:styleId="WW8Num22z0">
    <w:name w:val="WW8Num22z0"/>
    <w:uiPriority w:val="99"/>
    <w:rsid w:val="00302726"/>
    <w:rPr>
      <w:rFonts w:ascii="Arial" w:hAnsi="Arial"/>
    </w:rPr>
  </w:style>
  <w:style w:type="character" w:customStyle="1" w:styleId="WW8Num22z1">
    <w:name w:val="WW8Num22z1"/>
    <w:uiPriority w:val="99"/>
    <w:rsid w:val="00302726"/>
    <w:rPr>
      <w:rFonts w:ascii="Wingdings" w:hAnsi="Wingdings"/>
    </w:rPr>
  </w:style>
  <w:style w:type="character" w:customStyle="1" w:styleId="WW8Num23z0">
    <w:name w:val="WW8Num23z0"/>
    <w:uiPriority w:val="99"/>
    <w:rsid w:val="00302726"/>
    <w:rPr>
      <w:rFonts w:ascii="Arial" w:hAnsi="Arial"/>
      <w:sz w:val="20"/>
    </w:rPr>
  </w:style>
  <w:style w:type="character" w:customStyle="1" w:styleId="WW8Num25z0">
    <w:name w:val="WW8Num25z0"/>
    <w:uiPriority w:val="99"/>
    <w:rsid w:val="00302726"/>
    <w:rPr>
      <w:rFonts w:ascii="Symbol" w:hAnsi="Symbol"/>
    </w:rPr>
  </w:style>
  <w:style w:type="character" w:customStyle="1" w:styleId="WW8Num26z0">
    <w:name w:val="WW8Num26z0"/>
    <w:uiPriority w:val="99"/>
    <w:rsid w:val="00302726"/>
    <w:rPr>
      <w:rFonts w:ascii="Wingdings" w:hAnsi="Wingdings"/>
      <w:sz w:val="16"/>
    </w:rPr>
  </w:style>
  <w:style w:type="character" w:customStyle="1" w:styleId="WW8Num26z1">
    <w:name w:val="WW8Num26z1"/>
    <w:uiPriority w:val="99"/>
    <w:rsid w:val="00302726"/>
    <w:rPr>
      <w:sz w:val="16"/>
    </w:rPr>
  </w:style>
  <w:style w:type="character" w:customStyle="1" w:styleId="WW8Num29z0">
    <w:name w:val="WW8Num29z0"/>
    <w:uiPriority w:val="99"/>
    <w:rsid w:val="00302726"/>
    <w:rPr>
      <w:rFonts w:ascii="Arial" w:hAnsi="Arial"/>
      <w:sz w:val="22"/>
    </w:rPr>
  </w:style>
  <w:style w:type="character" w:customStyle="1" w:styleId="WW8Num30z1">
    <w:name w:val="WW8Num30z1"/>
    <w:uiPriority w:val="99"/>
    <w:rsid w:val="00302726"/>
    <w:rPr>
      <w:rFonts w:ascii="Wingdings" w:hAnsi="Wingdings"/>
    </w:rPr>
  </w:style>
  <w:style w:type="character" w:customStyle="1" w:styleId="WW8Num32z0">
    <w:name w:val="WW8Num32z0"/>
    <w:uiPriority w:val="99"/>
    <w:rsid w:val="00302726"/>
    <w:rPr>
      <w:rFonts w:ascii="Arial" w:hAnsi="Arial"/>
    </w:rPr>
  </w:style>
  <w:style w:type="character" w:customStyle="1" w:styleId="WW8Num33z0">
    <w:name w:val="WW8Num33z0"/>
    <w:uiPriority w:val="99"/>
    <w:rsid w:val="00302726"/>
    <w:rPr>
      <w:rFonts w:ascii="Symbol" w:hAnsi="Symbol"/>
    </w:rPr>
  </w:style>
  <w:style w:type="character" w:customStyle="1" w:styleId="WW8Num33z1">
    <w:name w:val="WW8Num33z1"/>
    <w:uiPriority w:val="99"/>
    <w:rsid w:val="00302726"/>
    <w:rPr>
      <w:rFonts w:ascii="Courier New" w:hAnsi="Courier New"/>
    </w:rPr>
  </w:style>
  <w:style w:type="character" w:customStyle="1" w:styleId="WW8Num33z2">
    <w:name w:val="WW8Num33z2"/>
    <w:uiPriority w:val="99"/>
    <w:rsid w:val="00302726"/>
    <w:rPr>
      <w:rFonts w:ascii="Wingdings" w:hAnsi="Wingdings"/>
    </w:rPr>
  </w:style>
  <w:style w:type="character" w:customStyle="1" w:styleId="WW8Num34z0">
    <w:name w:val="WW8Num34z0"/>
    <w:uiPriority w:val="99"/>
    <w:rsid w:val="00302726"/>
    <w:rPr>
      <w:rFonts w:ascii="Arial" w:hAnsi="Arial"/>
      <w:sz w:val="22"/>
    </w:rPr>
  </w:style>
  <w:style w:type="character" w:customStyle="1" w:styleId="WW8Num37z1">
    <w:name w:val="WW8Num37z1"/>
    <w:uiPriority w:val="99"/>
    <w:rsid w:val="00302726"/>
    <w:rPr>
      <w:rFonts w:ascii="Symbol" w:hAnsi="Symbol"/>
      <w:color w:val="auto"/>
    </w:rPr>
  </w:style>
  <w:style w:type="character" w:customStyle="1" w:styleId="WW8Num41z0">
    <w:name w:val="WW8Num41z0"/>
    <w:uiPriority w:val="99"/>
    <w:rsid w:val="00302726"/>
    <w:rPr>
      <w:rFonts w:ascii="Symbol" w:hAnsi="Symbol"/>
      <w:color w:val="000000"/>
    </w:rPr>
  </w:style>
  <w:style w:type="character" w:customStyle="1" w:styleId="WW8Num42z0">
    <w:name w:val="WW8Num42z0"/>
    <w:uiPriority w:val="99"/>
    <w:rsid w:val="00302726"/>
    <w:rPr>
      <w:color w:val="auto"/>
    </w:rPr>
  </w:style>
  <w:style w:type="character" w:customStyle="1" w:styleId="WW8Num44z0">
    <w:name w:val="WW8Num44z0"/>
    <w:uiPriority w:val="99"/>
    <w:rsid w:val="00302726"/>
    <w:rPr>
      <w:rFonts w:ascii="Arial" w:hAnsi="Arial"/>
      <w:sz w:val="22"/>
    </w:rPr>
  </w:style>
  <w:style w:type="character" w:customStyle="1" w:styleId="WW8Num46z0">
    <w:name w:val="WW8Num46z0"/>
    <w:uiPriority w:val="99"/>
    <w:rsid w:val="00302726"/>
    <w:rPr>
      <w:color w:val="auto"/>
    </w:rPr>
  </w:style>
  <w:style w:type="character" w:customStyle="1" w:styleId="WW8Num46z1">
    <w:name w:val="WW8Num46z1"/>
    <w:uiPriority w:val="99"/>
    <w:rsid w:val="00302726"/>
    <w:rPr>
      <w:rFonts w:ascii="Wingdings" w:hAnsi="Wingdings"/>
      <w:color w:val="auto"/>
    </w:rPr>
  </w:style>
  <w:style w:type="character" w:customStyle="1" w:styleId="WW8Num46z2">
    <w:name w:val="WW8Num46z2"/>
    <w:uiPriority w:val="99"/>
    <w:rsid w:val="00302726"/>
    <w:rPr>
      <w:rFonts w:ascii="Wingdings" w:hAnsi="Wingdings"/>
    </w:rPr>
  </w:style>
  <w:style w:type="character" w:customStyle="1" w:styleId="WW8Num46z4">
    <w:name w:val="WW8Num46z4"/>
    <w:uiPriority w:val="99"/>
    <w:rsid w:val="00302726"/>
    <w:rPr>
      <w:rFonts w:ascii="Courier New" w:hAnsi="Courier New"/>
    </w:rPr>
  </w:style>
  <w:style w:type="character" w:customStyle="1" w:styleId="WW8Num46z6">
    <w:name w:val="WW8Num46z6"/>
    <w:uiPriority w:val="99"/>
    <w:rsid w:val="00302726"/>
    <w:rPr>
      <w:rFonts w:ascii="Symbol" w:hAnsi="Symbol"/>
    </w:rPr>
  </w:style>
  <w:style w:type="character" w:customStyle="1" w:styleId="WW8Num48z0">
    <w:name w:val="WW8Num48z0"/>
    <w:uiPriority w:val="99"/>
    <w:rsid w:val="00302726"/>
    <w:rPr>
      <w:rFonts w:ascii="Arial" w:hAnsi="Arial"/>
      <w:sz w:val="22"/>
    </w:rPr>
  </w:style>
  <w:style w:type="character" w:customStyle="1" w:styleId="WW8Num49z0">
    <w:name w:val="WW8Num49z0"/>
    <w:uiPriority w:val="99"/>
    <w:rsid w:val="00302726"/>
    <w:rPr>
      <w:rFonts w:ascii="Arial" w:hAnsi="Arial"/>
      <w:sz w:val="20"/>
    </w:rPr>
  </w:style>
  <w:style w:type="character" w:customStyle="1" w:styleId="WW8Num50z0">
    <w:name w:val="WW8Num50z0"/>
    <w:uiPriority w:val="99"/>
    <w:rsid w:val="00302726"/>
    <w:rPr>
      <w:rFonts w:ascii="Arial" w:hAnsi="Arial"/>
    </w:rPr>
  </w:style>
  <w:style w:type="character" w:customStyle="1" w:styleId="WW8Num50z1">
    <w:name w:val="WW8Num50z1"/>
    <w:uiPriority w:val="99"/>
    <w:rsid w:val="00302726"/>
    <w:rPr>
      <w:rFonts w:ascii="Wingdings" w:hAnsi="Wingdings"/>
    </w:rPr>
  </w:style>
  <w:style w:type="character" w:customStyle="1" w:styleId="WW8Num51z0">
    <w:name w:val="WW8Num51z0"/>
    <w:uiPriority w:val="99"/>
    <w:rsid w:val="00302726"/>
    <w:rPr>
      <w:rFonts w:ascii="Arial" w:hAnsi="Arial"/>
      <w:sz w:val="22"/>
    </w:rPr>
  </w:style>
  <w:style w:type="character" w:customStyle="1" w:styleId="WW8Num55z0">
    <w:name w:val="WW8Num55z0"/>
    <w:uiPriority w:val="99"/>
    <w:rsid w:val="00302726"/>
    <w:rPr>
      <w:rFonts w:ascii="Arial" w:hAnsi="Arial"/>
      <w:sz w:val="20"/>
    </w:rPr>
  </w:style>
  <w:style w:type="character" w:customStyle="1" w:styleId="WW8Num57z0">
    <w:name w:val="WW8Num57z0"/>
    <w:uiPriority w:val="99"/>
    <w:rsid w:val="00302726"/>
    <w:rPr>
      <w:rFonts w:ascii="Symbol" w:hAnsi="Symbol"/>
    </w:rPr>
  </w:style>
  <w:style w:type="character" w:customStyle="1" w:styleId="WW8Num57z1">
    <w:name w:val="WW8Num57z1"/>
    <w:uiPriority w:val="99"/>
    <w:rsid w:val="00302726"/>
    <w:rPr>
      <w:rFonts w:ascii="Courier New" w:hAnsi="Courier New"/>
    </w:rPr>
  </w:style>
  <w:style w:type="character" w:customStyle="1" w:styleId="WW8Num57z2">
    <w:name w:val="WW8Num57z2"/>
    <w:uiPriority w:val="99"/>
    <w:rsid w:val="00302726"/>
    <w:rPr>
      <w:rFonts w:ascii="Wingdings" w:hAnsi="Wingdings"/>
    </w:rPr>
  </w:style>
  <w:style w:type="character" w:customStyle="1" w:styleId="WW8Num59z0">
    <w:name w:val="WW8Num59z0"/>
    <w:uiPriority w:val="99"/>
    <w:rsid w:val="00302726"/>
    <w:rPr>
      <w:rFonts w:ascii="Wingdings" w:hAnsi="Wingdings"/>
    </w:rPr>
  </w:style>
  <w:style w:type="character" w:customStyle="1" w:styleId="WW8Num59z1">
    <w:name w:val="WW8Num59z1"/>
    <w:uiPriority w:val="99"/>
    <w:rsid w:val="00302726"/>
    <w:rPr>
      <w:rFonts w:ascii="Courier New" w:hAnsi="Courier New"/>
    </w:rPr>
  </w:style>
  <w:style w:type="character" w:customStyle="1" w:styleId="WW8Num59z3">
    <w:name w:val="WW8Num59z3"/>
    <w:uiPriority w:val="99"/>
    <w:rsid w:val="00302726"/>
    <w:rPr>
      <w:rFonts w:ascii="Symbol" w:hAnsi="Symbol"/>
    </w:rPr>
  </w:style>
  <w:style w:type="character" w:customStyle="1" w:styleId="WW8Num60z0">
    <w:name w:val="WW8Num60z0"/>
    <w:uiPriority w:val="99"/>
    <w:rsid w:val="00302726"/>
    <w:rPr>
      <w:rFonts w:ascii="Arial" w:hAnsi="Arial"/>
      <w:sz w:val="20"/>
    </w:rPr>
  </w:style>
  <w:style w:type="character" w:customStyle="1" w:styleId="WW8Num62z0">
    <w:name w:val="WW8Num62z0"/>
    <w:uiPriority w:val="99"/>
    <w:rsid w:val="00302726"/>
    <w:rPr>
      <w:rFonts w:ascii="Arial" w:hAnsi="Arial"/>
      <w:sz w:val="20"/>
    </w:rPr>
  </w:style>
  <w:style w:type="character" w:customStyle="1" w:styleId="WW8Num64z0">
    <w:name w:val="WW8Num64z0"/>
    <w:uiPriority w:val="99"/>
    <w:rsid w:val="00302726"/>
    <w:rPr>
      <w:rFonts w:ascii="Arial" w:hAnsi="Arial"/>
      <w:sz w:val="22"/>
    </w:rPr>
  </w:style>
  <w:style w:type="character" w:customStyle="1" w:styleId="WW8Num66z1">
    <w:name w:val="WW8Num66z1"/>
    <w:uiPriority w:val="99"/>
    <w:rsid w:val="00302726"/>
    <w:rPr>
      <w:rFonts w:ascii="Symbol" w:hAnsi="Symbol"/>
    </w:rPr>
  </w:style>
  <w:style w:type="character" w:customStyle="1" w:styleId="WW8Num67z0">
    <w:name w:val="WW8Num67z0"/>
    <w:uiPriority w:val="99"/>
    <w:rsid w:val="00302726"/>
    <w:rPr>
      <w:rFonts w:ascii="Symbol" w:hAnsi="Symbol"/>
    </w:rPr>
  </w:style>
  <w:style w:type="character" w:customStyle="1" w:styleId="WW8Num67z1">
    <w:name w:val="WW8Num67z1"/>
    <w:uiPriority w:val="99"/>
    <w:rsid w:val="00302726"/>
    <w:rPr>
      <w:rFonts w:ascii="Courier New" w:hAnsi="Courier New"/>
    </w:rPr>
  </w:style>
  <w:style w:type="character" w:customStyle="1" w:styleId="WW8Num67z2">
    <w:name w:val="WW8Num67z2"/>
    <w:uiPriority w:val="99"/>
    <w:rsid w:val="00302726"/>
    <w:rPr>
      <w:rFonts w:ascii="Wingdings" w:hAnsi="Wingdings"/>
    </w:rPr>
  </w:style>
  <w:style w:type="character" w:customStyle="1" w:styleId="WW8Num71z0">
    <w:name w:val="WW8Num71z0"/>
    <w:uiPriority w:val="99"/>
    <w:rsid w:val="00302726"/>
    <w:rPr>
      <w:rFonts w:ascii="Wingdings" w:hAnsi="Wingdings"/>
      <w:b/>
    </w:rPr>
  </w:style>
  <w:style w:type="character" w:customStyle="1" w:styleId="WW8Num71z1">
    <w:name w:val="WW8Num71z1"/>
    <w:uiPriority w:val="99"/>
    <w:rsid w:val="00302726"/>
    <w:rPr>
      <w:rFonts w:ascii="Courier New" w:hAnsi="Courier New"/>
    </w:rPr>
  </w:style>
  <w:style w:type="character" w:customStyle="1" w:styleId="WW8Num71z2">
    <w:name w:val="WW8Num71z2"/>
    <w:uiPriority w:val="99"/>
    <w:rsid w:val="00302726"/>
    <w:rPr>
      <w:rFonts w:ascii="Wingdings" w:hAnsi="Wingdings"/>
    </w:rPr>
  </w:style>
  <w:style w:type="character" w:customStyle="1" w:styleId="WW8Num71z3">
    <w:name w:val="WW8Num71z3"/>
    <w:uiPriority w:val="99"/>
    <w:rsid w:val="00302726"/>
    <w:rPr>
      <w:rFonts w:ascii="Symbol" w:hAnsi="Symbol"/>
    </w:rPr>
  </w:style>
  <w:style w:type="character" w:customStyle="1" w:styleId="WW8Num73z0">
    <w:name w:val="WW8Num73z0"/>
    <w:uiPriority w:val="99"/>
    <w:rsid w:val="00302726"/>
    <w:rPr>
      <w:sz w:val="22"/>
    </w:rPr>
  </w:style>
  <w:style w:type="character" w:customStyle="1" w:styleId="WW8Num73z1">
    <w:name w:val="WW8Num73z1"/>
    <w:uiPriority w:val="99"/>
    <w:rsid w:val="00302726"/>
    <w:rPr>
      <w:sz w:val="20"/>
    </w:rPr>
  </w:style>
  <w:style w:type="character" w:customStyle="1" w:styleId="WW8Num75z0">
    <w:name w:val="WW8Num75z0"/>
    <w:uiPriority w:val="99"/>
    <w:rsid w:val="00302726"/>
    <w:rPr>
      <w:rFonts w:ascii="Symbol" w:hAnsi="Symbol"/>
    </w:rPr>
  </w:style>
  <w:style w:type="character" w:customStyle="1" w:styleId="WW8Num75z1">
    <w:name w:val="WW8Num75z1"/>
    <w:uiPriority w:val="99"/>
    <w:rsid w:val="00302726"/>
    <w:rPr>
      <w:rFonts w:ascii="Courier New" w:hAnsi="Courier New"/>
    </w:rPr>
  </w:style>
  <w:style w:type="character" w:customStyle="1" w:styleId="WW8Num75z2">
    <w:name w:val="WW8Num75z2"/>
    <w:uiPriority w:val="99"/>
    <w:rsid w:val="00302726"/>
    <w:rPr>
      <w:rFonts w:ascii="Wingdings" w:hAnsi="Wingdings"/>
    </w:rPr>
  </w:style>
  <w:style w:type="character" w:customStyle="1" w:styleId="WW8Num77z0">
    <w:name w:val="WW8Num77z0"/>
    <w:uiPriority w:val="99"/>
    <w:rsid w:val="00302726"/>
    <w:rPr>
      <w:rFonts w:ascii="Wingdings" w:hAnsi="Wingdings"/>
    </w:rPr>
  </w:style>
  <w:style w:type="character" w:customStyle="1" w:styleId="WW8Num77z1">
    <w:name w:val="WW8Num77z1"/>
    <w:uiPriority w:val="99"/>
    <w:rsid w:val="00302726"/>
    <w:rPr>
      <w:rFonts w:ascii="Courier New" w:hAnsi="Courier New"/>
    </w:rPr>
  </w:style>
  <w:style w:type="character" w:customStyle="1" w:styleId="WW8Num77z3">
    <w:name w:val="WW8Num77z3"/>
    <w:uiPriority w:val="99"/>
    <w:rsid w:val="00302726"/>
    <w:rPr>
      <w:rFonts w:ascii="Symbol" w:hAnsi="Symbol"/>
    </w:rPr>
  </w:style>
  <w:style w:type="character" w:customStyle="1" w:styleId="WW8Num78z0">
    <w:name w:val="WW8Num78z0"/>
    <w:uiPriority w:val="99"/>
    <w:rsid w:val="00302726"/>
    <w:rPr>
      <w:rFonts w:ascii="Arial" w:hAnsi="Arial"/>
      <w:sz w:val="22"/>
    </w:rPr>
  </w:style>
  <w:style w:type="character" w:customStyle="1" w:styleId="WW8Num80z0">
    <w:name w:val="WW8Num80z0"/>
    <w:uiPriority w:val="99"/>
    <w:rsid w:val="00302726"/>
    <w:rPr>
      <w:u w:val="none"/>
    </w:rPr>
  </w:style>
  <w:style w:type="character" w:customStyle="1" w:styleId="WW8Num80z1">
    <w:name w:val="WW8Num80z1"/>
    <w:uiPriority w:val="99"/>
    <w:rsid w:val="00302726"/>
  </w:style>
  <w:style w:type="character" w:customStyle="1" w:styleId="WW8Num81z0">
    <w:name w:val="WW8Num81z0"/>
    <w:uiPriority w:val="99"/>
    <w:rsid w:val="00302726"/>
    <w:rPr>
      <w:rFonts w:ascii="Symbol" w:hAnsi="Symbol"/>
    </w:rPr>
  </w:style>
  <w:style w:type="character" w:customStyle="1" w:styleId="WW8Num81z1">
    <w:name w:val="WW8Num81z1"/>
    <w:uiPriority w:val="99"/>
    <w:rsid w:val="00302726"/>
  </w:style>
  <w:style w:type="character" w:customStyle="1" w:styleId="WW8Num82z0">
    <w:name w:val="WW8Num82z0"/>
    <w:uiPriority w:val="99"/>
    <w:rsid w:val="00302726"/>
    <w:rPr>
      <w:rFonts w:ascii="Arial" w:hAnsi="Arial"/>
      <w:sz w:val="22"/>
    </w:rPr>
  </w:style>
  <w:style w:type="character" w:customStyle="1" w:styleId="WW8Num84z0">
    <w:name w:val="WW8Num84z0"/>
    <w:uiPriority w:val="99"/>
    <w:rsid w:val="00302726"/>
    <w:rPr>
      <w:rFonts w:ascii="Symbol" w:hAnsi="Symbol"/>
    </w:rPr>
  </w:style>
  <w:style w:type="character" w:customStyle="1" w:styleId="WW8Num85z0">
    <w:name w:val="WW8Num85z0"/>
    <w:uiPriority w:val="99"/>
    <w:rsid w:val="00302726"/>
    <w:rPr>
      <w:rFonts w:ascii="Wingdings" w:hAnsi="Wingdings"/>
      <w:b/>
    </w:rPr>
  </w:style>
  <w:style w:type="character" w:customStyle="1" w:styleId="WW8Num85z1">
    <w:name w:val="WW8Num85z1"/>
    <w:uiPriority w:val="99"/>
    <w:rsid w:val="00302726"/>
    <w:rPr>
      <w:rFonts w:ascii="Courier New" w:hAnsi="Courier New"/>
    </w:rPr>
  </w:style>
  <w:style w:type="character" w:customStyle="1" w:styleId="WW8Num85z2">
    <w:name w:val="WW8Num85z2"/>
    <w:uiPriority w:val="99"/>
    <w:rsid w:val="00302726"/>
    <w:rPr>
      <w:rFonts w:ascii="Wingdings" w:hAnsi="Wingdings"/>
    </w:rPr>
  </w:style>
  <w:style w:type="character" w:customStyle="1" w:styleId="WW8Num85z3">
    <w:name w:val="WW8Num85z3"/>
    <w:uiPriority w:val="99"/>
    <w:rsid w:val="00302726"/>
    <w:rPr>
      <w:rFonts w:ascii="Symbol" w:hAnsi="Symbol"/>
    </w:rPr>
  </w:style>
  <w:style w:type="character" w:customStyle="1" w:styleId="WW8Num88z0">
    <w:name w:val="WW8Num88z0"/>
    <w:uiPriority w:val="99"/>
    <w:rsid w:val="00302726"/>
    <w:rPr>
      <w:rFonts w:ascii="Wingdings" w:hAnsi="Wingdings"/>
    </w:rPr>
  </w:style>
  <w:style w:type="character" w:customStyle="1" w:styleId="WW8Num88z1">
    <w:name w:val="WW8Num88z1"/>
    <w:uiPriority w:val="99"/>
    <w:rsid w:val="00302726"/>
    <w:rPr>
      <w:rFonts w:ascii="Courier New" w:hAnsi="Courier New"/>
    </w:rPr>
  </w:style>
  <w:style w:type="character" w:customStyle="1" w:styleId="WW8Num88z3">
    <w:name w:val="WW8Num88z3"/>
    <w:uiPriority w:val="99"/>
    <w:rsid w:val="00302726"/>
    <w:rPr>
      <w:rFonts w:ascii="Symbol" w:hAnsi="Symbol"/>
    </w:rPr>
  </w:style>
  <w:style w:type="character" w:customStyle="1" w:styleId="WW8Num89z0">
    <w:name w:val="WW8Num89z0"/>
    <w:uiPriority w:val="99"/>
    <w:rsid w:val="00302726"/>
  </w:style>
  <w:style w:type="character" w:customStyle="1" w:styleId="WW8Num92z0">
    <w:name w:val="WW8Num92z0"/>
    <w:uiPriority w:val="99"/>
    <w:rsid w:val="00302726"/>
    <w:rPr>
      <w:color w:val="auto"/>
    </w:rPr>
  </w:style>
  <w:style w:type="character" w:customStyle="1" w:styleId="WW8Num92z1">
    <w:name w:val="WW8Num92z1"/>
    <w:uiPriority w:val="99"/>
    <w:rsid w:val="00302726"/>
    <w:rPr>
      <w:rFonts w:ascii="Courier New" w:hAnsi="Courier New"/>
    </w:rPr>
  </w:style>
  <w:style w:type="character" w:customStyle="1" w:styleId="WW8Num92z2">
    <w:name w:val="WW8Num92z2"/>
    <w:uiPriority w:val="99"/>
    <w:rsid w:val="00302726"/>
    <w:rPr>
      <w:rFonts w:ascii="Wingdings" w:hAnsi="Wingdings"/>
    </w:rPr>
  </w:style>
  <w:style w:type="character" w:customStyle="1" w:styleId="WW8Num92z3">
    <w:name w:val="WW8Num92z3"/>
    <w:uiPriority w:val="99"/>
    <w:rsid w:val="00302726"/>
    <w:rPr>
      <w:rFonts w:ascii="Symbol" w:hAnsi="Symbol"/>
    </w:rPr>
  </w:style>
  <w:style w:type="character" w:customStyle="1" w:styleId="WW8Num93z0">
    <w:name w:val="WW8Num93z0"/>
    <w:uiPriority w:val="99"/>
    <w:rsid w:val="00302726"/>
    <w:rPr>
      <w:rFonts w:ascii="Arial" w:hAnsi="Arial"/>
      <w:sz w:val="20"/>
    </w:rPr>
  </w:style>
  <w:style w:type="character" w:customStyle="1" w:styleId="WW8Num94z0">
    <w:name w:val="WW8Num94z0"/>
    <w:uiPriority w:val="99"/>
    <w:rsid w:val="00302726"/>
    <w:rPr>
      <w:b/>
      <w:sz w:val="20"/>
    </w:rPr>
  </w:style>
  <w:style w:type="character" w:customStyle="1" w:styleId="WW8Num94z1">
    <w:name w:val="WW8Num94z1"/>
    <w:uiPriority w:val="99"/>
    <w:rsid w:val="00302726"/>
    <w:rPr>
      <w:rFonts w:ascii="Symbol" w:hAnsi="Symbol"/>
      <w:b/>
      <w:sz w:val="22"/>
    </w:rPr>
  </w:style>
  <w:style w:type="character" w:customStyle="1" w:styleId="WW8Num95z0">
    <w:name w:val="WW8Num95z0"/>
    <w:uiPriority w:val="99"/>
    <w:rsid w:val="00302726"/>
  </w:style>
  <w:style w:type="character" w:customStyle="1" w:styleId="WW8Num103z0">
    <w:name w:val="WW8Num103z0"/>
    <w:uiPriority w:val="99"/>
    <w:rsid w:val="00302726"/>
    <w:rPr>
      <w:rFonts w:ascii="Wingdings" w:hAnsi="Wingdings"/>
      <w:sz w:val="16"/>
    </w:rPr>
  </w:style>
  <w:style w:type="character" w:customStyle="1" w:styleId="WW8Num103z1">
    <w:name w:val="WW8Num103z1"/>
    <w:uiPriority w:val="99"/>
    <w:rsid w:val="00302726"/>
    <w:rPr>
      <w:rFonts w:ascii="Wingdings" w:hAnsi="Wingdings"/>
      <w:b/>
      <w:sz w:val="16"/>
    </w:rPr>
  </w:style>
  <w:style w:type="character" w:customStyle="1" w:styleId="WW8Num104z0">
    <w:name w:val="WW8Num104z0"/>
    <w:uiPriority w:val="99"/>
    <w:rsid w:val="00302726"/>
    <w:rPr>
      <w:sz w:val="20"/>
    </w:rPr>
  </w:style>
  <w:style w:type="character" w:customStyle="1" w:styleId="WW8Num108z0">
    <w:name w:val="WW8Num108z0"/>
    <w:uiPriority w:val="99"/>
    <w:rsid w:val="00302726"/>
    <w:rPr>
      <w:color w:val="000000"/>
    </w:rPr>
  </w:style>
  <w:style w:type="character" w:customStyle="1" w:styleId="WW8Num109z0">
    <w:name w:val="WW8Num109z0"/>
    <w:uiPriority w:val="99"/>
    <w:rsid w:val="00302726"/>
    <w:rPr>
      <w:rFonts w:ascii="Arial" w:hAnsi="Arial"/>
      <w:sz w:val="20"/>
    </w:rPr>
  </w:style>
  <w:style w:type="character" w:customStyle="1" w:styleId="WW8Num110z0">
    <w:name w:val="WW8Num110z0"/>
    <w:uiPriority w:val="99"/>
    <w:rsid w:val="00302726"/>
    <w:rPr>
      <w:rFonts w:ascii="Arial" w:hAnsi="Arial"/>
    </w:rPr>
  </w:style>
  <w:style w:type="character" w:customStyle="1" w:styleId="WW8Num111z0">
    <w:name w:val="WW8Num111z0"/>
    <w:uiPriority w:val="99"/>
    <w:rsid w:val="00302726"/>
    <w:rPr>
      <w:rFonts w:ascii="Wingdings" w:hAnsi="Wingdings"/>
      <w:sz w:val="16"/>
    </w:rPr>
  </w:style>
  <w:style w:type="character" w:customStyle="1" w:styleId="WW8Num112z0">
    <w:name w:val="WW8Num112z0"/>
    <w:uiPriority w:val="99"/>
    <w:rsid w:val="00302726"/>
    <w:rPr>
      <w:sz w:val="20"/>
    </w:rPr>
  </w:style>
  <w:style w:type="character" w:customStyle="1" w:styleId="WW8Num113z0">
    <w:name w:val="WW8Num113z0"/>
    <w:uiPriority w:val="99"/>
    <w:rsid w:val="00302726"/>
    <w:rPr>
      <w:rFonts w:ascii="Symbol" w:hAnsi="Symbol"/>
    </w:rPr>
  </w:style>
  <w:style w:type="character" w:customStyle="1" w:styleId="WW8Num113z1">
    <w:name w:val="WW8Num113z1"/>
    <w:uiPriority w:val="99"/>
    <w:rsid w:val="00302726"/>
    <w:rPr>
      <w:rFonts w:ascii="Courier New" w:hAnsi="Courier New"/>
    </w:rPr>
  </w:style>
  <w:style w:type="character" w:customStyle="1" w:styleId="WW8Num113z2">
    <w:name w:val="WW8Num113z2"/>
    <w:uiPriority w:val="99"/>
    <w:rsid w:val="00302726"/>
    <w:rPr>
      <w:rFonts w:ascii="Wingdings" w:hAnsi="Wingdings"/>
    </w:rPr>
  </w:style>
  <w:style w:type="character" w:customStyle="1" w:styleId="WW8Num114z0">
    <w:name w:val="WW8Num114z0"/>
    <w:uiPriority w:val="99"/>
    <w:rsid w:val="00302726"/>
    <w:rPr>
      <w:rFonts w:ascii="Arial" w:hAnsi="Arial"/>
      <w:sz w:val="22"/>
    </w:rPr>
  </w:style>
  <w:style w:type="character" w:customStyle="1" w:styleId="WW8Num115z0">
    <w:name w:val="WW8Num115z0"/>
    <w:uiPriority w:val="99"/>
    <w:rsid w:val="00302726"/>
  </w:style>
  <w:style w:type="character" w:customStyle="1" w:styleId="WW8Num117z0">
    <w:name w:val="WW8Num117z0"/>
    <w:uiPriority w:val="99"/>
    <w:rsid w:val="00302726"/>
    <w:rPr>
      <w:color w:val="000000"/>
    </w:rPr>
  </w:style>
  <w:style w:type="character" w:customStyle="1" w:styleId="WW8Num118z1">
    <w:name w:val="WW8Num118z1"/>
    <w:uiPriority w:val="99"/>
    <w:rsid w:val="00302726"/>
    <w:rPr>
      <w:rFonts w:ascii="Symbol" w:hAnsi="Symbol"/>
    </w:rPr>
  </w:style>
  <w:style w:type="character" w:customStyle="1" w:styleId="WW8Num119z0">
    <w:name w:val="WW8Num119z0"/>
    <w:uiPriority w:val="99"/>
    <w:rsid w:val="00302726"/>
  </w:style>
  <w:style w:type="character" w:customStyle="1" w:styleId="WW8Num120z0">
    <w:name w:val="WW8Num120z0"/>
    <w:uiPriority w:val="99"/>
    <w:rsid w:val="00302726"/>
    <w:rPr>
      <w:rFonts w:ascii="Symbol" w:hAnsi="Symbol"/>
    </w:rPr>
  </w:style>
  <w:style w:type="character" w:customStyle="1" w:styleId="WW8Num120z1">
    <w:name w:val="WW8Num120z1"/>
    <w:uiPriority w:val="99"/>
    <w:rsid w:val="00302726"/>
    <w:rPr>
      <w:rFonts w:ascii="Courier New" w:hAnsi="Courier New"/>
    </w:rPr>
  </w:style>
  <w:style w:type="character" w:customStyle="1" w:styleId="WW8Num120z2">
    <w:name w:val="WW8Num120z2"/>
    <w:uiPriority w:val="99"/>
    <w:rsid w:val="00302726"/>
    <w:rPr>
      <w:rFonts w:ascii="Wingdings" w:hAnsi="Wingdings"/>
    </w:rPr>
  </w:style>
  <w:style w:type="character" w:customStyle="1" w:styleId="WW8Num121z0">
    <w:name w:val="WW8Num121z0"/>
    <w:uiPriority w:val="99"/>
    <w:rsid w:val="00302726"/>
    <w:rPr>
      <w:rFonts w:ascii="Symbol" w:hAnsi="Symbol"/>
    </w:rPr>
  </w:style>
  <w:style w:type="character" w:customStyle="1" w:styleId="WW8Num121z1">
    <w:name w:val="WW8Num121z1"/>
    <w:uiPriority w:val="99"/>
    <w:rsid w:val="00302726"/>
    <w:rPr>
      <w:rFonts w:ascii="Courier New" w:hAnsi="Courier New"/>
    </w:rPr>
  </w:style>
  <w:style w:type="character" w:customStyle="1" w:styleId="WW8Num121z2">
    <w:name w:val="WW8Num121z2"/>
    <w:uiPriority w:val="99"/>
    <w:rsid w:val="00302726"/>
    <w:rPr>
      <w:rFonts w:ascii="Wingdings" w:hAnsi="Wingdings"/>
    </w:rPr>
  </w:style>
  <w:style w:type="character" w:customStyle="1" w:styleId="WW8Num124z0">
    <w:name w:val="WW8Num124z0"/>
    <w:uiPriority w:val="99"/>
    <w:rsid w:val="00302726"/>
    <w:rPr>
      <w:rFonts w:ascii="Wingdings" w:hAnsi="Wingdings"/>
      <w:b/>
    </w:rPr>
  </w:style>
  <w:style w:type="character" w:customStyle="1" w:styleId="WW8Num124z1">
    <w:name w:val="WW8Num124z1"/>
    <w:uiPriority w:val="99"/>
    <w:rsid w:val="00302726"/>
  </w:style>
  <w:style w:type="character" w:customStyle="1" w:styleId="WW8Num124z2">
    <w:name w:val="WW8Num124z2"/>
    <w:uiPriority w:val="99"/>
    <w:rsid w:val="00302726"/>
    <w:rPr>
      <w:rFonts w:ascii="Wingdings" w:hAnsi="Wingdings"/>
    </w:rPr>
  </w:style>
  <w:style w:type="character" w:customStyle="1" w:styleId="WW8Num124z3">
    <w:name w:val="WW8Num124z3"/>
    <w:uiPriority w:val="99"/>
    <w:rsid w:val="00302726"/>
    <w:rPr>
      <w:rFonts w:ascii="Symbol" w:hAnsi="Symbol"/>
    </w:rPr>
  </w:style>
  <w:style w:type="character" w:customStyle="1" w:styleId="WW8Num124z4">
    <w:name w:val="WW8Num124z4"/>
    <w:uiPriority w:val="99"/>
    <w:rsid w:val="00302726"/>
    <w:rPr>
      <w:rFonts w:ascii="Courier New" w:hAnsi="Courier New"/>
    </w:rPr>
  </w:style>
  <w:style w:type="character" w:customStyle="1" w:styleId="Domylnaczcionkaakapitu1">
    <w:name w:val="Domyślna czcionka akapitu1"/>
    <w:uiPriority w:val="99"/>
    <w:rsid w:val="00302726"/>
  </w:style>
  <w:style w:type="character" w:styleId="Numerstrony">
    <w:name w:val="page number"/>
    <w:uiPriority w:val="99"/>
    <w:rsid w:val="00302726"/>
    <w:rPr>
      <w:rFonts w:cs="Times New Roman"/>
    </w:rPr>
  </w:style>
  <w:style w:type="character" w:styleId="Hipercze">
    <w:name w:val="Hyperlink"/>
    <w:uiPriority w:val="99"/>
    <w:rsid w:val="00302726"/>
    <w:rPr>
      <w:rFonts w:cs="Times New Roman"/>
      <w:color w:val="0000FF"/>
      <w:u w:val="single"/>
    </w:rPr>
  </w:style>
  <w:style w:type="character" w:customStyle="1" w:styleId="dokumenttytul1">
    <w:name w:val="dokumenttytul1"/>
    <w:uiPriority w:val="99"/>
    <w:rsid w:val="00302726"/>
    <w:rPr>
      <w:b/>
      <w:color w:val="000000"/>
      <w:u w:val="none"/>
    </w:rPr>
  </w:style>
  <w:style w:type="character" w:styleId="UyteHipercze">
    <w:name w:val="FollowedHyperlink"/>
    <w:uiPriority w:val="99"/>
    <w:rsid w:val="00302726"/>
    <w:rPr>
      <w:rFonts w:cs="Times New Roman"/>
      <w:color w:val="800080"/>
      <w:u w:val="single"/>
    </w:rPr>
  </w:style>
  <w:style w:type="character" w:customStyle="1" w:styleId="deltaviewinsertion">
    <w:name w:val="deltaviewinsertion"/>
    <w:rsid w:val="00302726"/>
  </w:style>
  <w:style w:type="character" w:customStyle="1" w:styleId="Znakiprzypiswdolnych">
    <w:name w:val="Znaki przypisów dolnych"/>
    <w:uiPriority w:val="99"/>
    <w:rsid w:val="00302726"/>
    <w:rPr>
      <w:vertAlign w:val="superscript"/>
    </w:rPr>
  </w:style>
  <w:style w:type="character" w:customStyle="1" w:styleId="Odwoaniedokomentarza1">
    <w:name w:val="Odwołanie do komentarza1"/>
    <w:uiPriority w:val="99"/>
    <w:rsid w:val="00302726"/>
    <w:rPr>
      <w:sz w:val="16"/>
    </w:rPr>
  </w:style>
  <w:style w:type="paragraph" w:customStyle="1" w:styleId="Nagwek10">
    <w:name w:val="Nagłówek1"/>
    <w:basedOn w:val="Normalny"/>
    <w:next w:val="Tekstpodstawowy"/>
    <w:uiPriority w:val="99"/>
    <w:rsid w:val="003027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02726"/>
    <w:pPr>
      <w:spacing w:after="120" w:line="360" w:lineRule="auto"/>
    </w:pPr>
  </w:style>
  <w:style w:type="character" w:customStyle="1" w:styleId="TekstpodstawowyZnak">
    <w:name w:val="Tekst podstawowy Znak"/>
    <w:link w:val="Tekstpodstawowy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">
    <w:name w:val="List"/>
    <w:basedOn w:val="Normalny"/>
    <w:uiPriority w:val="99"/>
    <w:rsid w:val="00302726"/>
    <w:pPr>
      <w:spacing w:line="360" w:lineRule="auto"/>
      <w:ind w:left="283" w:hanging="283"/>
    </w:pPr>
    <w:rPr>
      <w:szCs w:val="20"/>
    </w:rPr>
  </w:style>
  <w:style w:type="paragraph" w:customStyle="1" w:styleId="Podpis1">
    <w:name w:val="Podpis1"/>
    <w:basedOn w:val="Normalny"/>
    <w:uiPriority w:val="99"/>
    <w:rsid w:val="0030272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02726"/>
    <w:pPr>
      <w:suppressLineNumbers/>
    </w:pPr>
    <w:rPr>
      <w:rFonts w:cs="Tahoma"/>
    </w:rPr>
  </w:style>
  <w:style w:type="paragraph" w:customStyle="1" w:styleId="pkt">
    <w:name w:val="pkt"/>
    <w:basedOn w:val="Normalny"/>
    <w:uiPriority w:val="99"/>
    <w:rsid w:val="00302726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30272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2726"/>
    <w:pPr>
      <w:autoSpaceDE w:val="0"/>
      <w:spacing w:line="360" w:lineRule="auto"/>
      <w:ind w:firstLine="360"/>
      <w:jc w:val="both"/>
    </w:pPr>
    <w:rPr>
      <w:rFonts w:ascii="Univers-PL" w:hAnsi="Univers-PL"/>
    </w:rPr>
  </w:style>
  <w:style w:type="paragraph" w:styleId="Spistreci3">
    <w:name w:val="toc 3"/>
    <w:basedOn w:val="Normalny"/>
    <w:next w:val="Normalny"/>
    <w:uiPriority w:val="99"/>
    <w:semiHidden/>
    <w:rsid w:val="00302726"/>
    <w:pPr>
      <w:numPr>
        <w:numId w:val="3"/>
      </w:numPr>
      <w:spacing w:line="360" w:lineRule="auto"/>
      <w:jc w:val="right"/>
    </w:pPr>
    <w:rPr>
      <w:rFonts w:ascii="Arial" w:hAnsi="Arial" w:cs="Arial"/>
      <w:sz w:val="20"/>
      <w:szCs w:val="20"/>
    </w:rPr>
  </w:style>
  <w:style w:type="paragraph" w:customStyle="1" w:styleId="Tekstblokowy1">
    <w:name w:val="Tekst blokowy1"/>
    <w:basedOn w:val="Normalny"/>
    <w:uiPriority w:val="99"/>
    <w:rsid w:val="00302726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NormalnyWeb">
    <w:name w:val="Normal (Web)"/>
    <w:basedOn w:val="Normalny"/>
    <w:rsid w:val="00302726"/>
    <w:pPr>
      <w:spacing w:before="280" w:after="280" w:line="360" w:lineRule="auto"/>
      <w:jc w:val="both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customStyle="1" w:styleId="Standard">
    <w:name w:val="Standard"/>
    <w:uiPriority w:val="99"/>
    <w:rsid w:val="00302726"/>
    <w:pPr>
      <w:widowControl w:val="0"/>
      <w:suppressAutoHyphens/>
    </w:pPr>
    <w:rPr>
      <w:sz w:val="24"/>
      <w:lang w:eastAsia="ar-SA"/>
    </w:rPr>
  </w:style>
  <w:style w:type="paragraph" w:customStyle="1" w:styleId="pkt1">
    <w:name w:val="pkt1"/>
    <w:basedOn w:val="pkt"/>
    <w:uiPriority w:val="99"/>
    <w:rsid w:val="00302726"/>
    <w:pPr>
      <w:ind w:left="850" w:hanging="425"/>
    </w:pPr>
  </w:style>
  <w:style w:type="paragraph" w:customStyle="1" w:styleId="Tekstpodstawowy31">
    <w:name w:val="Tekst podstawowy 31"/>
    <w:basedOn w:val="Normalny"/>
    <w:rsid w:val="00302726"/>
    <w:pPr>
      <w:tabs>
        <w:tab w:val="left" w:pos="9923"/>
        <w:tab w:val="left" w:pos="10969"/>
      </w:tabs>
      <w:spacing w:line="360" w:lineRule="auto"/>
      <w:ind w:right="-622"/>
      <w:jc w:val="both"/>
    </w:pPr>
    <w:rPr>
      <w:sz w:val="22"/>
      <w:szCs w:val="20"/>
    </w:rPr>
  </w:style>
  <w:style w:type="paragraph" w:styleId="Stopka">
    <w:name w:val="footer"/>
    <w:basedOn w:val="Normalny"/>
    <w:link w:val="StopkaZnak"/>
    <w:uiPriority w:val="99"/>
    <w:rsid w:val="00302726"/>
    <w:pPr>
      <w:tabs>
        <w:tab w:val="center" w:pos="4536"/>
        <w:tab w:val="right" w:pos="9072"/>
      </w:tabs>
      <w:autoSpaceDE w:val="0"/>
      <w:spacing w:line="360" w:lineRule="auto"/>
    </w:pPr>
  </w:style>
  <w:style w:type="character" w:customStyle="1" w:styleId="StopkaZnak">
    <w:name w:val="Stopka Znak"/>
    <w:link w:val="Stopka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Listawypunktowana1">
    <w:name w:val="Lista wypunktowana1"/>
    <w:basedOn w:val="Normalny"/>
    <w:uiPriority w:val="99"/>
    <w:rsid w:val="00302726"/>
    <w:pPr>
      <w:spacing w:line="360" w:lineRule="auto"/>
      <w:ind w:right="23"/>
      <w:jc w:val="both"/>
    </w:pPr>
    <w:rPr>
      <w:rFonts w:ascii="Arial" w:hAnsi="Arial" w:cs="Arial"/>
      <w:bCs/>
      <w:sz w:val="22"/>
      <w:szCs w:val="22"/>
    </w:rPr>
  </w:style>
  <w:style w:type="paragraph" w:customStyle="1" w:styleId="Tekstpodstawowy311">
    <w:name w:val="Tekst podstawowy 311"/>
    <w:basedOn w:val="Normalny"/>
    <w:uiPriority w:val="99"/>
    <w:rsid w:val="00302726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0272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11">
    <w:name w:val="11)"/>
    <w:basedOn w:val="Normalny"/>
    <w:uiPriority w:val="99"/>
    <w:rsid w:val="0030272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styleId="Spistreci1">
    <w:name w:val="toc 1"/>
    <w:basedOn w:val="Normalny"/>
    <w:next w:val="Normalny"/>
    <w:uiPriority w:val="99"/>
    <w:semiHidden/>
    <w:rsid w:val="00302726"/>
    <w:pPr>
      <w:tabs>
        <w:tab w:val="left" w:pos="720"/>
        <w:tab w:val="right" w:leader="underscore" w:pos="9060"/>
      </w:tabs>
      <w:spacing w:before="120"/>
      <w:ind w:left="720" w:hanging="720"/>
    </w:pPr>
    <w:rPr>
      <w:b/>
      <w:bCs/>
      <w:i/>
      <w:iCs/>
    </w:rPr>
  </w:style>
  <w:style w:type="paragraph" w:customStyle="1" w:styleId="ust">
    <w:name w:val="ust"/>
    <w:uiPriority w:val="99"/>
    <w:rsid w:val="00302726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302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rsid w:val="00302726"/>
    <w:rPr>
      <w:rFonts w:ascii="Arial" w:hAnsi="Arial" w:cs="Arial"/>
      <w:sz w:val="22"/>
    </w:rPr>
  </w:style>
  <w:style w:type="paragraph" w:styleId="Tekstdymka">
    <w:name w:val="Balloon Text"/>
    <w:basedOn w:val="Normalny"/>
    <w:link w:val="TekstdymkaZnak"/>
    <w:uiPriority w:val="99"/>
    <w:rsid w:val="00302726"/>
    <w:rPr>
      <w:sz w:val="2"/>
    </w:rPr>
  </w:style>
  <w:style w:type="character" w:customStyle="1" w:styleId="TekstdymkaZnak">
    <w:name w:val="Tekst dymka Znak"/>
    <w:link w:val="Tekstdymka"/>
    <w:uiPriority w:val="99"/>
    <w:locked/>
    <w:rsid w:val="005F5046"/>
    <w:rPr>
      <w:rFonts w:cs="Times New Roman"/>
      <w:sz w:val="2"/>
      <w:lang w:eastAsia="ar-SA" w:bidi="ar-SA"/>
    </w:rPr>
  </w:style>
  <w:style w:type="paragraph" w:customStyle="1" w:styleId="A11i">
    <w:name w:val="A11i"/>
    <w:basedOn w:val="Normalny"/>
    <w:uiPriority w:val="99"/>
    <w:rsid w:val="00302726"/>
    <w:pPr>
      <w:ind w:left="709"/>
      <w:jc w:val="both"/>
    </w:pPr>
    <w:rPr>
      <w:rFonts w:ascii="Arial" w:hAnsi="Arial"/>
      <w:i/>
      <w:sz w:val="22"/>
      <w:szCs w:val="20"/>
    </w:rPr>
  </w:style>
  <w:style w:type="paragraph" w:customStyle="1" w:styleId="Listanumerowana1">
    <w:name w:val="Lista numerowana1"/>
    <w:basedOn w:val="Normalny"/>
    <w:uiPriority w:val="99"/>
    <w:rsid w:val="00302726"/>
    <w:pPr>
      <w:tabs>
        <w:tab w:val="left" w:pos="340"/>
      </w:tabs>
      <w:ind w:left="340" w:hanging="340"/>
    </w:pPr>
  </w:style>
  <w:style w:type="paragraph" w:customStyle="1" w:styleId="Spider-2">
    <w:name w:val="Spider-2"/>
    <w:basedOn w:val="Listanumerowana1"/>
    <w:rsid w:val="00302726"/>
    <w:pPr>
      <w:autoSpaceDE w:val="0"/>
      <w:snapToGrid w:val="0"/>
      <w:jc w:val="both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27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customStyle="1" w:styleId="tyt">
    <w:name w:val="tyt"/>
    <w:basedOn w:val="Normalny"/>
    <w:uiPriority w:val="99"/>
    <w:rsid w:val="00302726"/>
    <w:pPr>
      <w:keepNext/>
      <w:spacing w:before="60" w:after="60"/>
      <w:jc w:val="center"/>
    </w:pPr>
    <w:rPr>
      <w:b/>
      <w:szCs w:val="20"/>
    </w:rPr>
  </w:style>
  <w:style w:type="paragraph" w:styleId="Tytu">
    <w:name w:val="Title"/>
    <w:basedOn w:val="Normalny"/>
    <w:next w:val="Podtytu"/>
    <w:link w:val="TytuZnak"/>
    <w:qFormat/>
    <w:rsid w:val="00302726"/>
    <w:pPr>
      <w:jc w:val="center"/>
    </w:pPr>
    <w:rPr>
      <w:rFonts w:ascii="Arial" w:hAnsi="Arial"/>
      <w:b/>
    </w:rPr>
  </w:style>
  <w:style w:type="character" w:customStyle="1" w:styleId="TytuZnak">
    <w:name w:val="Tytuł Znak"/>
    <w:link w:val="Tytu"/>
    <w:locked/>
    <w:rsid w:val="005506E8"/>
    <w:rPr>
      <w:rFonts w:ascii="Arial" w:hAnsi="Arial" w:cs="Times New Roman"/>
      <w:b/>
      <w:sz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302726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5F5046"/>
    <w:rPr>
      <w:rFonts w:ascii="Cambria" w:hAnsi="Cambria" w:cs="Times New Roman"/>
      <w:sz w:val="24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0272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CB2A0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02726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5F5046"/>
    <w:rPr>
      <w:rFonts w:cs="Times New Roman"/>
      <w:b/>
      <w:sz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302726"/>
    <w:pPr>
      <w:spacing w:after="120"/>
      <w:ind w:left="283"/>
    </w:pPr>
    <w:rPr>
      <w:sz w:val="16"/>
      <w:szCs w:val="16"/>
    </w:rPr>
  </w:style>
  <w:style w:type="paragraph" w:customStyle="1" w:styleId="ust1art">
    <w:name w:val="ust1art"/>
    <w:basedOn w:val="Normalny"/>
    <w:uiPriority w:val="99"/>
    <w:rsid w:val="00302726"/>
    <w:pPr>
      <w:overflowPunct w:val="0"/>
      <w:autoSpaceDE w:val="0"/>
      <w:spacing w:before="60" w:after="60"/>
      <w:ind w:left="1843" w:hanging="255"/>
      <w:jc w:val="both"/>
    </w:pPr>
  </w:style>
  <w:style w:type="paragraph" w:customStyle="1" w:styleId="ust2art">
    <w:name w:val="ust2art"/>
    <w:basedOn w:val="Normalny"/>
    <w:uiPriority w:val="99"/>
    <w:rsid w:val="00302726"/>
    <w:pPr>
      <w:overflowPunct w:val="0"/>
      <w:autoSpaceDE w:val="0"/>
      <w:spacing w:before="60" w:after="60"/>
      <w:ind w:left="1860" w:hanging="386"/>
      <w:jc w:val="both"/>
    </w:pPr>
  </w:style>
  <w:style w:type="paragraph" w:styleId="HTML-wstpniesformatowany">
    <w:name w:val="HTML Preformatted"/>
    <w:basedOn w:val="Normalny"/>
    <w:link w:val="HTML-wstpniesformatowanyZnak"/>
    <w:uiPriority w:val="99"/>
    <w:rsid w:val="00302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5F5046"/>
    <w:rPr>
      <w:rFonts w:ascii="Courier New" w:hAnsi="Courier New" w:cs="Times New Roman"/>
      <w:sz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302726"/>
    <w:pPr>
      <w:suppressLineNumbers/>
    </w:pPr>
  </w:style>
  <w:style w:type="paragraph" w:customStyle="1" w:styleId="Nagwektabeli">
    <w:name w:val="Nagłówek tabeli"/>
    <w:basedOn w:val="Zawartotabeli"/>
    <w:uiPriority w:val="99"/>
    <w:rsid w:val="0030272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302726"/>
  </w:style>
  <w:style w:type="paragraph" w:styleId="Tekstpodstawowywcity2">
    <w:name w:val="Body Text Indent 2"/>
    <w:basedOn w:val="Normalny"/>
    <w:link w:val="Tekstpodstawowywcity2Znak"/>
    <w:uiPriority w:val="99"/>
    <w:rsid w:val="00B11E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5F5046"/>
    <w:rPr>
      <w:rFonts w:cs="Times New Roman"/>
      <w:sz w:val="24"/>
      <w:lang w:eastAsia="ar-SA" w:bidi="ar-SA"/>
    </w:rPr>
  </w:style>
  <w:style w:type="paragraph" w:styleId="Tekstblokowy">
    <w:name w:val="Block Text"/>
    <w:basedOn w:val="Normalny"/>
    <w:uiPriority w:val="99"/>
    <w:rsid w:val="00B11EA8"/>
    <w:pPr>
      <w:suppressAutoHyphens w:val="0"/>
      <w:spacing w:line="360" w:lineRule="auto"/>
      <w:ind w:left="851" w:right="-567" w:hanging="851"/>
    </w:pPr>
    <w:rPr>
      <w:b/>
      <w:i/>
      <w:sz w:val="2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11EA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F5046"/>
    <w:rPr>
      <w:rFonts w:cs="Times New Roman"/>
      <w:sz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B11EA8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F5046"/>
    <w:rPr>
      <w:rFonts w:cs="Times New Roman"/>
      <w:sz w:val="16"/>
      <w:lang w:eastAsia="ar-SA" w:bidi="ar-SA"/>
    </w:rPr>
  </w:style>
  <w:style w:type="table" w:styleId="Tabela-Siatka">
    <w:name w:val="Table Grid"/>
    <w:basedOn w:val="Standardowy"/>
    <w:uiPriority w:val="99"/>
    <w:rsid w:val="00230F1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7938D7"/>
    <w:pPr>
      <w:suppressAutoHyphens w:val="0"/>
      <w:jc w:val="both"/>
    </w:pPr>
  </w:style>
  <w:style w:type="character" w:customStyle="1" w:styleId="Tekstpodstawowy2Znak">
    <w:name w:val="Tekst podstawowy 2 Znak"/>
    <w:link w:val="Tekstpodstawowy2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2">
    <w:name w:val="List 2"/>
    <w:basedOn w:val="Normalny"/>
    <w:uiPriority w:val="99"/>
    <w:rsid w:val="00A45DE1"/>
    <w:pPr>
      <w:ind w:left="566" w:hanging="283"/>
    </w:pPr>
  </w:style>
  <w:style w:type="paragraph" w:customStyle="1" w:styleId="Default">
    <w:name w:val="Default"/>
    <w:rsid w:val="006616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numerowana">
    <w:name w:val="List Number"/>
    <w:basedOn w:val="Normalny"/>
    <w:uiPriority w:val="99"/>
    <w:rsid w:val="00F069E8"/>
    <w:pPr>
      <w:numPr>
        <w:numId w:val="2"/>
      </w:numPr>
      <w:suppressAutoHyphens w:val="0"/>
    </w:pPr>
    <w:rPr>
      <w:lang w:eastAsia="en-US"/>
    </w:rPr>
  </w:style>
  <w:style w:type="character" w:styleId="Odwoaniedokomentarza">
    <w:name w:val="annotation reference"/>
    <w:uiPriority w:val="99"/>
    <w:semiHidden/>
    <w:rsid w:val="00CB2A08"/>
    <w:rPr>
      <w:rFonts w:cs="Times New Roman"/>
      <w:sz w:val="16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0D00A0"/>
    <w:pPr>
      <w:shd w:val="clear" w:color="auto" w:fill="000080"/>
    </w:pPr>
    <w:rPr>
      <w:sz w:val="2"/>
    </w:rPr>
  </w:style>
  <w:style w:type="character" w:customStyle="1" w:styleId="PlandokumentuZnak">
    <w:name w:val="Plan dokumentu Znak"/>
    <w:link w:val="Plandokumentu"/>
    <w:uiPriority w:val="99"/>
    <w:semiHidden/>
    <w:locked/>
    <w:rsid w:val="005F5046"/>
    <w:rPr>
      <w:rFonts w:cs="Times New Roman"/>
      <w:sz w:val="2"/>
      <w:lang w:eastAsia="ar-SA" w:bidi="ar-SA"/>
    </w:rPr>
  </w:style>
  <w:style w:type="character" w:styleId="Odwoanieprzypisudolnego">
    <w:name w:val="footnote reference"/>
    <w:uiPriority w:val="99"/>
    <w:semiHidden/>
    <w:rsid w:val="0092230F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A1E71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xl22">
    <w:name w:val="xl22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3">
    <w:name w:val="xl23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4">
    <w:name w:val="xl24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">
    <w:name w:val="xl25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">
    <w:name w:val="xl26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27">
    <w:name w:val="xl27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9">
    <w:name w:val="xl29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0">
    <w:name w:val="xl30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1">
    <w:name w:val="xl31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2">
    <w:name w:val="xl32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3">
    <w:name w:val="xl33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4">
    <w:name w:val="xl34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5">
    <w:name w:val="xl35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6">
    <w:name w:val="xl36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b/>
      <w:bCs/>
      <w:lang w:eastAsia="pl-PL"/>
    </w:rPr>
  </w:style>
  <w:style w:type="character" w:customStyle="1" w:styleId="h1">
    <w:name w:val="h1"/>
    <w:uiPriority w:val="99"/>
    <w:rsid w:val="00850570"/>
  </w:style>
  <w:style w:type="paragraph" w:customStyle="1" w:styleId="font5">
    <w:name w:val="font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6">
    <w:name w:val="xl66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3">
    <w:name w:val="xl73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4">
    <w:name w:val="xl7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7">
    <w:name w:val="xl7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9">
    <w:name w:val="xl89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2"/>
      <w:szCs w:val="22"/>
      <w:lang w:eastAsia="pl-PL"/>
    </w:rPr>
  </w:style>
  <w:style w:type="paragraph" w:customStyle="1" w:styleId="xl94">
    <w:name w:val="xl9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96">
    <w:name w:val="xl9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2"/>
      <w:szCs w:val="22"/>
      <w:lang w:eastAsia="pl-PL"/>
    </w:rPr>
  </w:style>
  <w:style w:type="paragraph" w:customStyle="1" w:styleId="xl97">
    <w:name w:val="xl9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98">
    <w:name w:val="xl98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8526BC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Akapitzlist1">
    <w:name w:val="Akapit z listą1"/>
    <w:basedOn w:val="Normalny"/>
    <w:uiPriority w:val="99"/>
    <w:rsid w:val="002E6663"/>
    <w:pPr>
      <w:suppressAutoHyphens w:val="0"/>
      <w:ind w:left="708"/>
    </w:pPr>
    <w:rPr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locked/>
    <w:rsid w:val="00E40F3D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uiPriority w:val="99"/>
    <w:semiHidden/>
    <w:locked/>
    <w:rsid w:val="00626094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ZwykytekstZnak">
    <w:name w:val="Zwykły tekst Znak"/>
    <w:link w:val="Zwykytekst"/>
    <w:uiPriority w:val="99"/>
    <w:locked/>
    <w:rsid w:val="00E40F3D"/>
    <w:rPr>
      <w:rFonts w:ascii="Courier New" w:hAnsi="Courier New" w:cs="Times New Roman"/>
      <w:lang w:val="pl-PL" w:eastAsia="pl-PL" w:bidi="ar-SA"/>
    </w:rPr>
  </w:style>
  <w:style w:type="character" w:styleId="Uwydatnienie">
    <w:name w:val="Emphasis"/>
    <w:uiPriority w:val="20"/>
    <w:qFormat/>
    <w:locked/>
    <w:rsid w:val="004910EA"/>
    <w:rPr>
      <w:i/>
      <w:iCs/>
    </w:rPr>
  </w:style>
  <w:style w:type="paragraph" w:styleId="Poprawka">
    <w:name w:val="Revision"/>
    <w:hidden/>
    <w:uiPriority w:val="99"/>
    <w:semiHidden/>
    <w:rsid w:val="005D209E"/>
    <w:rPr>
      <w:sz w:val="24"/>
      <w:szCs w:val="24"/>
      <w:lang w:eastAsia="ar-SA"/>
    </w:rPr>
  </w:style>
  <w:style w:type="paragraph" w:customStyle="1" w:styleId="Tabela">
    <w:name w:val="Tabela"/>
    <w:basedOn w:val="Normalny"/>
    <w:rsid w:val="00A37E6E"/>
    <w:pPr>
      <w:spacing w:before="60" w:after="60"/>
    </w:pPr>
    <w:rPr>
      <w:rFonts w:ascii="Arial" w:hAnsi="Arial"/>
      <w:sz w:val="20"/>
      <w:szCs w:val="20"/>
    </w:rPr>
  </w:style>
  <w:style w:type="paragraph" w:styleId="Bezodstpw">
    <w:name w:val="No Spacing"/>
    <w:uiPriority w:val="1"/>
    <w:qFormat/>
    <w:rsid w:val="00F52177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27665"/>
    <w:rPr>
      <w:rFonts w:ascii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A39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A391D"/>
    <w:rPr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locked/>
    <w:rsid w:val="006A391D"/>
    <w:rPr>
      <w:vertAlign w:val="superscript"/>
    </w:rPr>
  </w:style>
  <w:style w:type="character" w:customStyle="1" w:styleId="DeltaViewInsertion0">
    <w:name w:val="DeltaView Insertion"/>
    <w:rsid w:val="00592FFA"/>
    <w:rPr>
      <w:b/>
      <w:i/>
      <w:spacing w:val="0"/>
    </w:rPr>
  </w:style>
  <w:style w:type="paragraph" w:customStyle="1" w:styleId="Tiret0">
    <w:name w:val="Tiret 0"/>
    <w:basedOn w:val="Normalny"/>
    <w:rsid w:val="00592FFA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92FFA"/>
    <w:pPr>
      <w:numPr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592FFA"/>
    <w:pPr>
      <w:numPr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592FFA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592FFA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592FFA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B3DD-8FE9-44C3-8F87-B198CE08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Katarzyna Przybylińska</cp:lastModifiedBy>
  <cp:revision>5</cp:revision>
  <cp:lastPrinted>2017-11-09T12:52:00Z</cp:lastPrinted>
  <dcterms:created xsi:type="dcterms:W3CDTF">2019-05-15T10:40:00Z</dcterms:created>
  <dcterms:modified xsi:type="dcterms:W3CDTF">2019-05-17T14:19:00Z</dcterms:modified>
</cp:coreProperties>
</file>